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4B6860" w14:textId="49B3F3FE" w:rsidR="008A45F4" w:rsidRDefault="00161588" w:rsidP="008A45F4">
      <w:pPr>
        <w:widowControl w:val="0"/>
        <w:autoSpaceDE w:val="0"/>
        <w:autoSpaceDN w:val="0"/>
        <w:adjustRightInd w:val="0"/>
        <w:spacing w:after="240"/>
        <w:jc w:val="center"/>
        <w:rPr>
          <w:rFonts w:ascii="Cambria" w:hAnsi="Cambria" w:cs="Times New Roman"/>
          <w:b/>
          <w:sz w:val="32"/>
          <w:szCs w:val="32"/>
        </w:rPr>
      </w:pPr>
      <w:r w:rsidRPr="006D578B">
        <w:rPr>
          <w:rFonts w:ascii="Cambria" w:hAnsi="Cambria" w:cs="Times New Roman"/>
          <w:b/>
          <w:sz w:val="32"/>
          <w:szCs w:val="32"/>
        </w:rPr>
        <w:t>2017</w:t>
      </w:r>
      <w:r w:rsidR="008A45F4" w:rsidRPr="006D578B">
        <w:rPr>
          <w:rFonts w:ascii="Cambria" w:hAnsi="Cambria" w:cs="Times New Roman"/>
          <w:b/>
          <w:sz w:val="32"/>
          <w:szCs w:val="32"/>
        </w:rPr>
        <w:t xml:space="preserve"> NYSDEA AWARDS and SCHOLARSHIPS</w:t>
      </w:r>
    </w:p>
    <w:p w14:paraId="5E85C2E7" w14:textId="40ACCF51" w:rsidR="004F5C57" w:rsidRPr="00744F4D" w:rsidRDefault="004F5C57" w:rsidP="008A45F4">
      <w:pPr>
        <w:widowControl w:val="0"/>
        <w:autoSpaceDE w:val="0"/>
        <w:autoSpaceDN w:val="0"/>
        <w:adjustRightInd w:val="0"/>
        <w:spacing w:after="240"/>
        <w:jc w:val="center"/>
        <w:rPr>
          <w:rFonts w:ascii="Cambria" w:hAnsi="Cambria" w:cs="Times"/>
          <w:b/>
          <w:i/>
          <w:sz w:val="28"/>
          <w:szCs w:val="28"/>
        </w:rPr>
      </w:pPr>
      <w:r w:rsidRPr="00744F4D">
        <w:rPr>
          <w:rFonts w:ascii="Cambria" w:hAnsi="Cambria" w:cs="Times New Roman"/>
          <w:b/>
          <w:i/>
          <w:sz w:val="28"/>
          <w:szCs w:val="28"/>
        </w:rPr>
        <w:t>Undergrad</w:t>
      </w:r>
      <w:r w:rsidR="00C809B3">
        <w:rPr>
          <w:rFonts w:ascii="Cambria" w:hAnsi="Cambria" w:cs="Times New Roman"/>
          <w:b/>
          <w:i/>
          <w:sz w:val="28"/>
          <w:szCs w:val="28"/>
        </w:rPr>
        <w:t>uate</w:t>
      </w:r>
      <w:r w:rsidRPr="00744F4D">
        <w:rPr>
          <w:rFonts w:ascii="Cambria" w:hAnsi="Cambria" w:cs="Times New Roman"/>
          <w:b/>
          <w:i/>
          <w:sz w:val="28"/>
          <w:szCs w:val="28"/>
        </w:rPr>
        <w:t xml:space="preserve"> and Graduate Scholarships</w:t>
      </w:r>
    </w:p>
    <w:p w14:paraId="53F022AF" w14:textId="5D0B626D" w:rsidR="008A45F4" w:rsidRPr="00644658" w:rsidRDefault="00161588" w:rsidP="00161588">
      <w:pPr>
        <w:widowControl w:val="0"/>
        <w:autoSpaceDE w:val="0"/>
        <w:autoSpaceDN w:val="0"/>
        <w:adjustRightInd w:val="0"/>
        <w:spacing w:after="240"/>
        <w:rPr>
          <w:rFonts w:ascii="Cambria" w:hAnsi="Cambria" w:cs="Times"/>
        </w:rPr>
      </w:pPr>
      <w:r w:rsidRPr="00644658">
        <w:rPr>
          <w:rFonts w:ascii="Cambria" w:hAnsi="Cambria" w:cs="Times New Roman"/>
        </w:rPr>
        <w:t>2017</w:t>
      </w:r>
      <w:r w:rsidR="008A45F4" w:rsidRPr="00644658">
        <w:rPr>
          <w:rFonts w:ascii="Cambria" w:hAnsi="Cambria" w:cs="Times New Roman"/>
        </w:rPr>
        <w:t xml:space="preserve"> NYSDEA Awards Deadline to apply is </w:t>
      </w:r>
      <w:r w:rsidR="003B6AEB">
        <w:rPr>
          <w:rFonts w:ascii="Cambria" w:hAnsi="Cambria" w:cs="Times"/>
          <w:b/>
          <w:bCs/>
          <w:color w:val="000000" w:themeColor="text1"/>
        </w:rPr>
        <w:t>Monday, July 31</w:t>
      </w:r>
      <w:r w:rsidR="003B6AEB" w:rsidRPr="00CD7169">
        <w:rPr>
          <w:rFonts w:ascii="Cambria" w:hAnsi="Cambria" w:cs="Times"/>
          <w:b/>
          <w:bCs/>
          <w:color w:val="000000" w:themeColor="text1"/>
        </w:rPr>
        <w:t xml:space="preserve">, 2017. </w:t>
      </w:r>
      <w:bookmarkStart w:id="0" w:name="_GoBack"/>
      <w:bookmarkEnd w:id="0"/>
      <w:r w:rsidR="008A45F4" w:rsidRPr="00644658">
        <w:rPr>
          <w:rFonts w:ascii="Cambria" w:hAnsi="Cambria" w:cs="Times New Roman"/>
        </w:rPr>
        <w:t xml:space="preserve">NYSDEA is presenting several awards as well as scholarships this year. Before submitting a nomination make sure you review the award guidelines and criteria that can be found on our website at </w:t>
      </w:r>
      <w:r w:rsidR="008A45F4" w:rsidRPr="00644658">
        <w:rPr>
          <w:rFonts w:ascii="Cambria" w:hAnsi="Cambria" w:cs="Times New Roman"/>
          <w:color w:val="0000FF"/>
        </w:rPr>
        <w:t>http://www.nysdea.org/awards</w:t>
      </w:r>
      <w:r w:rsidR="007A6311" w:rsidRPr="00644658">
        <w:rPr>
          <w:rFonts w:ascii="Cambria" w:hAnsi="Cambria" w:cs="Times New Roman"/>
          <w:color w:val="0000FF"/>
        </w:rPr>
        <w:t>/.</w:t>
      </w:r>
    </w:p>
    <w:p w14:paraId="3E6F7E6C" w14:textId="77777777" w:rsidR="008A45F4" w:rsidRPr="00644658" w:rsidRDefault="008A45F4" w:rsidP="00644658">
      <w:pPr>
        <w:widowControl w:val="0"/>
        <w:autoSpaceDE w:val="0"/>
        <w:autoSpaceDN w:val="0"/>
        <w:adjustRightInd w:val="0"/>
        <w:rPr>
          <w:rFonts w:ascii="Cambria" w:hAnsi="Cambria" w:cs="Times"/>
        </w:rPr>
      </w:pPr>
      <w:r w:rsidRPr="00644658">
        <w:rPr>
          <w:rFonts w:ascii="Cambria" w:hAnsi="Cambria" w:cs="Times"/>
          <w:b/>
          <w:bCs/>
        </w:rPr>
        <w:t>Eligibility Requirements</w:t>
      </w:r>
    </w:p>
    <w:p w14:paraId="5651CFD2" w14:textId="10FE57E6" w:rsidR="008A45F4" w:rsidRPr="00644658" w:rsidRDefault="008A45F4" w:rsidP="00644658">
      <w:pPr>
        <w:pStyle w:val="ListParagraph"/>
        <w:widowControl w:val="0"/>
        <w:numPr>
          <w:ilvl w:val="0"/>
          <w:numId w:val="4"/>
        </w:numPr>
        <w:tabs>
          <w:tab w:val="left" w:pos="220"/>
          <w:tab w:val="left" w:pos="720"/>
        </w:tabs>
        <w:autoSpaceDE w:val="0"/>
        <w:autoSpaceDN w:val="0"/>
        <w:adjustRightInd w:val="0"/>
        <w:rPr>
          <w:rFonts w:ascii="Cambria" w:hAnsi="Cambria" w:cs="Times New Roman"/>
          <w:color w:val="141414"/>
        </w:rPr>
      </w:pPr>
      <w:r w:rsidRPr="00644658">
        <w:rPr>
          <w:rFonts w:ascii="Cambria" w:hAnsi="Cambria" w:cs="Times New Roman"/>
          <w:color w:val="141414"/>
        </w:rPr>
        <w:t>Nominees must be NDEO/NYSDEA members in good standin</w:t>
      </w:r>
      <w:r w:rsidR="00644658" w:rsidRPr="00644658">
        <w:rPr>
          <w:rFonts w:ascii="Cambria" w:hAnsi="Cambria" w:cs="Times New Roman"/>
          <w:color w:val="141414"/>
        </w:rPr>
        <w:t xml:space="preserve">g. Nominators do not need to be </w:t>
      </w:r>
      <w:r w:rsidRPr="00644658">
        <w:rPr>
          <w:rFonts w:ascii="Cambria" w:hAnsi="Cambria" w:cs="Times New Roman"/>
          <w:color w:val="141414"/>
        </w:rPr>
        <w:t xml:space="preserve">members. </w:t>
      </w:r>
    </w:p>
    <w:p w14:paraId="1B9E9C49" w14:textId="77777777" w:rsidR="008A45F4" w:rsidRPr="00644658" w:rsidRDefault="008A45F4" w:rsidP="00644658">
      <w:pPr>
        <w:pStyle w:val="ListParagraph"/>
        <w:widowControl w:val="0"/>
        <w:numPr>
          <w:ilvl w:val="0"/>
          <w:numId w:val="4"/>
        </w:numPr>
        <w:tabs>
          <w:tab w:val="left" w:pos="220"/>
          <w:tab w:val="left" w:pos="720"/>
        </w:tabs>
        <w:autoSpaceDE w:val="0"/>
        <w:autoSpaceDN w:val="0"/>
        <w:adjustRightInd w:val="0"/>
        <w:rPr>
          <w:rFonts w:ascii="Cambria" w:hAnsi="Cambria" w:cs="Times New Roman"/>
          <w:color w:val="141414"/>
        </w:rPr>
      </w:pPr>
      <w:r w:rsidRPr="00644658">
        <w:rPr>
          <w:rFonts w:ascii="Cambria" w:hAnsi="Cambria" w:cs="Times New Roman"/>
          <w:color w:val="141414"/>
        </w:rPr>
        <w:t xml:space="preserve">All nominees must have consistent NDEO/NYSDEA membership of five years or more prior to nomination. </w:t>
      </w:r>
    </w:p>
    <w:p w14:paraId="402C1B8C" w14:textId="457C88D4" w:rsidR="00644658" w:rsidRPr="00644658" w:rsidRDefault="008A45F4" w:rsidP="00644658">
      <w:pPr>
        <w:pStyle w:val="ListParagraph"/>
        <w:widowControl w:val="0"/>
        <w:numPr>
          <w:ilvl w:val="0"/>
          <w:numId w:val="4"/>
        </w:numPr>
        <w:tabs>
          <w:tab w:val="left" w:pos="220"/>
          <w:tab w:val="left" w:pos="720"/>
        </w:tabs>
        <w:autoSpaceDE w:val="0"/>
        <w:autoSpaceDN w:val="0"/>
        <w:adjustRightInd w:val="0"/>
        <w:rPr>
          <w:rFonts w:ascii="Cambria" w:hAnsi="Cambria" w:cs="Times New Roman"/>
          <w:color w:val="141414"/>
        </w:rPr>
      </w:pPr>
      <w:r w:rsidRPr="00644658">
        <w:rPr>
          <w:rFonts w:ascii="Cambria" w:hAnsi="Cambria" w:cs="Times New Roman"/>
          <w:color w:val="141414"/>
        </w:rPr>
        <w:t>Nominators may nominate only o</w:t>
      </w:r>
      <w:r w:rsidR="00644658" w:rsidRPr="00644658">
        <w:rPr>
          <w:rFonts w:ascii="Cambria" w:hAnsi="Cambria" w:cs="Times New Roman"/>
          <w:color w:val="141414"/>
        </w:rPr>
        <w:t xml:space="preserve">ne candidate in each category. </w:t>
      </w:r>
    </w:p>
    <w:p w14:paraId="2EDE4CB3" w14:textId="793CFD9F" w:rsidR="008A45F4" w:rsidRPr="00644658" w:rsidRDefault="008A45F4" w:rsidP="00644658">
      <w:pPr>
        <w:widowControl w:val="0"/>
        <w:tabs>
          <w:tab w:val="left" w:pos="220"/>
          <w:tab w:val="left" w:pos="720"/>
        </w:tabs>
        <w:autoSpaceDE w:val="0"/>
        <w:autoSpaceDN w:val="0"/>
        <w:adjustRightInd w:val="0"/>
        <w:rPr>
          <w:rFonts w:ascii="Cambria" w:hAnsi="Cambria" w:cs="Times New Roman"/>
          <w:color w:val="141414"/>
        </w:rPr>
      </w:pPr>
      <w:r w:rsidRPr="00644658">
        <w:rPr>
          <w:rFonts w:ascii="Cambria" w:hAnsi="Cambria" w:cs="Times"/>
          <w:b/>
          <w:bCs/>
          <w:color w:val="141414"/>
        </w:rPr>
        <w:t xml:space="preserve">Nomination Guidelines </w:t>
      </w:r>
    </w:p>
    <w:p w14:paraId="21314100" w14:textId="77777777" w:rsidR="008A45F4" w:rsidRPr="00644658" w:rsidRDefault="008A45F4" w:rsidP="00644658">
      <w:pPr>
        <w:pStyle w:val="ListParagraph"/>
        <w:widowControl w:val="0"/>
        <w:numPr>
          <w:ilvl w:val="0"/>
          <w:numId w:val="5"/>
        </w:numPr>
        <w:tabs>
          <w:tab w:val="left" w:pos="220"/>
          <w:tab w:val="left" w:pos="720"/>
        </w:tabs>
        <w:autoSpaceDE w:val="0"/>
        <w:autoSpaceDN w:val="0"/>
        <w:adjustRightInd w:val="0"/>
        <w:rPr>
          <w:rFonts w:ascii="Cambria" w:hAnsi="Cambria" w:cs="Times New Roman"/>
          <w:color w:val="141414"/>
        </w:rPr>
      </w:pPr>
      <w:r w:rsidRPr="00644658">
        <w:rPr>
          <w:rFonts w:ascii="Cambria" w:hAnsi="Cambria" w:cs="Times New Roman"/>
          <w:color w:val="141414"/>
        </w:rPr>
        <w:t xml:space="preserve">Obtain permission from the nominee prior to submitting materials. </w:t>
      </w:r>
    </w:p>
    <w:p w14:paraId="79976BE5" w14:textId="77777777" w:rsidR="008A45F4" w:rsidRPr="00644658" w:rsidRDefault="008A45F4" w:rsidP="00644658">
      <w:pPr>
        <w:pStyle w:val="ListParagraph"/>
        <w:widowControl w:val="0"/>
        <w:numPr>
          <w:ilvl w:val="0"/>
          <w:numId w:val="5"/>
        </w:numPr>
        <w:tabs>
          <w:tab w:val="left" w:pos="220"/>
          <w:tab w:val="left" w:pos="720"/>
        </w:tabs>
        <w:autoSpaceDE w:val="0"/>
        <w:autoSpaceDN w:val="0"/>
        <w:adjustRightInd w:val="0"/>
        <w:rPr>
          <w:rFonts w:ascii="Cambria" w:hAnsi="Cambria" w:cs="Times New Roman"/>
          <w:color w:val="141414"/>
        </w:rPr>
      </w:pPr>
      <w:r w:rsidRPr="00644658">
        <w:rPr>
          <w:rFonts w:ascii="Cambria" w:hAnsi="Cambria" w:cs="Times New Roman"/>
          <w:color w:val="141414"/>
        </w:rPr>
        <w:t xml:space="preserve">Submit all required information required via email, including the nomination form, by the </w:t>
      </w:r>
      <w:r w:rsidRPr="00644658">
        <w:rPr>
          <w:rFonts w:ascii="MS Mincho" w:eastAsia="MS Mincho" w:hAnsi="MS Mincho" w:cs="MS Mincho"/>
          <w:color w:val="141414"/>
        </w:rPr>
        <w:t> </w:t>
      </w:r>
      <w:r w:rsidRPr="00644658">
        <w:rPr>
          <w:rFonts w:ascii="Cambria" w:hAnsi="Cambria" w:cs="Times New Roman"/>
          <w:color w:val="141414"/>
        </w:rPr>
        <w:t xml:space="preserve">published deadline. </w:t>
      </w:r>
    </w:p>
    <w:p w14:paraId="2B0665F4" w14:textId="7AF57D98" w:rsidR="00644658" w:rsidRPr="00644658" w:rsidRDefault="008A45F4" w:rsidP="00644658">
      <w:pPr>
        <w:pStyle w:val="ListParagraph"/>
        <w:widowControl w:val="0"/>
        <w:numPr>
          <w:ilvl w:val="0"/>
          <w:numId w:val="5"/>
        </w:numPr>
        <w:tabs>
          <w:tab w:val="left" w:pos="220"/>
          <w:tab w:val="left" w:pos="720"/>
        </w:tabs>
        <w:autoSpaceDE w:val="0"/>
        <w:autoSpaceDN w:val="0"/>
        <w:adjustRightInd w:val="0"/>
        <w:rPr>
          <w:rFonts w:ascii="Cambria" w:hAnsi="Cambria" w:cs="Times New Roman"/>
          <w:color w:val="141414"/>
        </w:rPr>
      </w:pPr>
      <w:r w:rsidRPr="00644658">
        <w:rPr>
          <w:rFonts w:ascii="Cambria" w:hAnsi="Cambria" w:cs="Times New Roman"/>
          <w:color w:val="141414"/>
        </w:rPr>
        <w:t xml:space="preserve">Please be sure to list the nominee's name as they would like it reflected on the award and all </w:t>
      </w:r>
      <w:r w:rsidRPr="00644658">
        <w:rPr>
          <w:rFonts w:ascii="MS Mincho" w:eastAsia="MS Mincho" w:hAnsi="MS Mincho" w:cs="MS Mincho"/>
          <w:color w:val="141414"/>
        </w:rPr>
        <w:t> </w:t>
      </w:r>
      <w:r w:rsidRPr="00644658">
        <w:rPr>
          <w:rFonts w:ascii="Cambria" w:hAnsi="Cambria" w:cs="Times New Roman"/>
          <w:color w:val="141414"/>
        </w:rPr>
        <w:t xml:space="preserve">published materials. </w:t>
      </w:r>
      <w:r w:rsidRPr="00644658">
        <w:rPr>
          <w:rFonts w:ascii="MS Mincho" w:eastAsia="MS Mincho" w:hAnsi="MS Mincho" w:cs="MS Mincho"/>
          <w:color w:val="141414"/>
        </w:rPr>
        <w:t> </w:t>
      </w:r>
    </w:p>
    <w:p w14:paraId="41133AA9" w14:textId="71A30FCF" w:rsidR="008A45F4" w:rsidRPr="00644658" w:rsidRDefault="008A45F4" w:rsidP="00644658">
      <w:pPr>
        <w:widowControl w:val="0"/>
        <w:tabs>
          <w:tab w:val="left" w:pos="220"/>
          <w:tab w:val="left" w:pos="720"/>
        </w:tabs>
        <w:autoSpaceDE w:val="0"/>
        <w:autoSpaceDN w:val="0"/>
        <w:adjustRightInd w:val="0"/>
        <w:rPr>
          <w:rFonts w:ascii="Cambria" w:hAnsi="Cambria" w:cs="Times New Roman"/>
          <w:color w:val="141414"/>
        </w:rPr>
      </w:pPr>
      <w:r w:rsidRPr="00644658">
        <w:rPr>
          <w:rFonts w:ascii="Cambria" w:hAnsi="Cambria" w:cs="Times"/>
          <w:b/>
          <w:bCs/>
          <w:color w:val="141414"/>
        </w:rPr>
        <w:t xml:space="preserve">Additional Information </w:t>
      </w:r>
    </w:p>
    <w:p w14:paraId="19BE32A6" w14:textId="77777777" w:rsidR="008A45F4" w:rsidRPr="00644658" w:rsidRDefault="008A45F4" w:rsidP="00644658">
      <w:pPr>
        <w:pStyle w:val="ListParagraph"/>
        <w:widowControl w:val="0"/>
        <w:numPr>
          <w:ilvl w:val="0"/>
          <w:numId w:val="6"/>
        </w:numPr>
        <w:tabs>
          <w:tab w:val="left" w:pos="220"/>
          <w:tab w:val="left" w:pos="720"/>
        </w:tabs>
        <w:autoSpaceDE w:val="0"/>
        <w:autoSpaceDN w:val="0"/>
        <w:adjustRightInd w:val="0"/>
        <w:rPr>
          <w:rFonts w:ascii="Cambria" w:hAnsi="Cambria" w:cs="Times New Roman"/>
          <w:color w:val="141414"/>
        </w:rPr>
      </w:pPr>
      <w:r w:rsidRPr="00644658">
        <w:rPr>
          <w:rFonts w:ascii="Cambria" w:hAnsi="Cambria" w:cs="Times New Roman"/>
          <w:color w:val="141414"/>
        </w:rPr>
        <w:t xml:space="preserve">Award recipients should expect to attend the annual NDEO conference and NYSDEA reception with awards presentation. If the nominator is able to attend, s/he may be asked to present the award. </w:t>
      </w:r>
    </w:p>
    <w:p w14:paraId="30A9C832" w14:textId="77777777" w:rsidR="008A45F4" w:rsidRPr="00644658" w:rsidRDefault="008A45F4" w:rsidP="00644658">
      <w:pPr>
        <w:pStyle w:val="ListParagraph"/>
        <w:widowControl w:val="0"/>
        <w:numPr>
          <w:ilvl w:val="0"/>
          <w:numId w:val="6"/>
        </w:numPr>
        <w:tabs>
          <w:tab w:val="left" w:pos="220"/>
          <w:tab w:val="left" w:pos="720"/>
        </w:tabs>
        <w:autoSpaceDE w:val="0"/>
        <w:autoSpaceDN w:val="0"/>
        <w:adjustRightInd w:val="0"/>
        <w:rPr>
          <w:rFonts w:ascii="Cambria" w:hAnsi="Cambria" w:cs="Times New Roman"/>
          <w:color w:val="141414"/>
        </w:rPr>
      </w:pPr>
      <w:r w:rsidRPr="00644658">
        <w:rPr>
          <w:rFonts w:ascii="Cambria" w:hAnsi="Cambria" w:cs="Times New Roman"/>
          <w:color w:val="141414"/>
        </w:rPr>
        <w:t xml:space="preserve">Awards will be given only when warranted at the sole discretion of the Awards Committee. </w:t>
      </w:r>
    </w:p>
    <w:p w14:paraId="7C720159" w14:textId="77777777" w:rsidR="008A45F4" w:rsidRPr="00644658" w:rsidRDefault="008A45F4" w:rsidP="00644658">
      <w:pPr>
        <w:pStyle w:val="ListParagraph"/>
        <w:widowControl w:val="0"/>
        <w:numPr>
          <w:ilvl w:val="0"/>
          <w:numId w:val="6"/>
        </w:numPr>
        <w:tabs>
          <w:tab w:val="left" w:pos="220"/>
          <w:tab w:val="left" w:pos="720"/>
        </w:tabs>
        <w:autoSpaceDE w:val="0"/>
        <w:autoSpaceDN w:val="0"/>
        <w:adjustRightInd w:val="0"/>
        <w:rPr>
          <w:rFonts w:ascii="Cambria" w:hAnsi="Cambria" w:cs="Times New Roman"/>
          <w:color w:val="141414"/>
        </w:rPr>
      </w:pPr>
      <w:r w:rsidRPr="00644658">
        <w:rPr>
          <w:rFonts w:ascii="Cambria" w:hAnsi="Cambria" w:cs="Times New Roman"/>
          <w:color w:val="141414"/>
        </w:rPr>
        <w:t xml:space="preserve">Special consideration may be given to candidates who have contributed time and energy on </w:t>
      </w:r>
      <w:r w:rsidRPr="00644658">
        <w:rPr>
          <w:rFonts w:ascii="MS Mincho" w:eastAsia="MS Mincho" w:hAnsi="MS Mincho" w:cs="MS Mincho"/>
          <w:color w:val="141414"/>
        </w:rPr>
        <w:t> </w:t>
      </w:r>
      <w:r w:rsidRPr="00644658">
        <w:rPr>
          <w:rFonts w:ascii="Cambria" w:hAnsi="Cambria" w:cs="Times New Roman"/>
          <w:color w:val="141414"/>
        </w:rPr>
        <w:t xml:space="preserve">behalf of NDEO/NYSDEA. </w:t>
      </w:r>
    </w:p>
    <w:p w14:paraId="3CAAB5B5" w14:textId="4C23DBD0" w:rsidR="008A45F4" w:rsidRPr="00644658" w:rsidRDefault="008A45F4" w:rsidP="00644658">
      <w:pPr>
        <w:pStyle w:val="ListParagraph"/>
        <w:widowControl w:val="0"/>
        <w:numPr>
          <w:ilvl w:val="0"/>
          <w:numId w:val="6"/>
        </w:numPr>
        <w:tabs>
          <w:tab w:val="left" w:pos="220"/>
          <w:tab w:val="left" w:pos="720"/>
        </w:tabs>
        <w:autoSpaceDE w:val="0"/>
        <w:autoSpaceDN w:val="0"/>
        <w:adjustRightInd w:val="0"/>
        <w:rPr>
          <w:rFonts w:ascii="Cambria" w:hAnsi="Cambria" w:cs="Times New Roman"/>
          <w:color w:val="141414"/>
        </w:rPr>
      </w:pPr>
      <w:r w:rsidRPr="00644658">
        <w:rPr>
          <w:rFonts w:ascii="Cambria" w:hAnsi="Cambria" w:cs="Times New Roman"/>
          <w:color w:val="141414"/>
        </w:rPr>
        <w:t>The Committee, at its discretion, may hold interviews with appropriate persons from the</w:t>
      </w:r>
      <w:r w:rsidRPr="00644658">
        <w:rPr>
          <w:rFonts w:ascii="MS Mincho" w:eastAsia="MS Mincho" w:hAnsi="MS Mincho" w:cs="MS Mincho"/>
          <w:color w:val="141414"/>
        </w:rPr>
        <w:t> </w:t>
      </w:r>
      <w:r w:rsidRPr="00644658">
        <w:rPr>
          <w:rFonts w:ascii="Cambria" w:hAnsi="Cambria" w:cs="Times New Roman"/>
          <w:color w:val="141414"/>
        </w:rPr>
        <w:t xml:space="preserve">candidate’s work environment. </w:t>
      </w:r>
    </w:p>
    <w:p w14:paraId="1C98A746" w14:textId="22875F9F" w:rsidR="008A45F4" w:rsidRPr="00644658" w:rsidRDefault="008A45F4" w:rsidP="00644658">
      <w:pPr>
        <w:pStyle w:val="ListParagraph"/>
        <w:widowControl w:val="0"/>
        <w:numPr>
          <w:ilvl w:val="0"/>
          <w:numId w:val="6"/>
        </w:numPr>
        <w:tabs>
          <w:tab w:val="left" w:pos="220"/>
          <w:tab w:val="left" w:pos="720"/>
        </w:tabs>
        <w:autoSpaceDE w:val="0"/>
        <w:autoSpaceDN w:val="0"/>
        <w:adjustRightInd w:val="0"/>
        <w:rPr>
          <w:rFonts w:ascii="Cambria" w:hAnsi="Cambria" w:cs="Times New Roman"/>
          <w:color w:val="141414"/>
        </w:rPr>
      </w:pPr>
      <w:r w:rsidRPr="00644658">
        <w:rPr>
          <w:rFonts w:ascii="Cambria" w:hAnsi="Cambria" w:cs="Times New Roman"/>
          <w:color w:val="141414"/>
        </w:rPr>
        <w:t xml:space="preserve">Nominations will not be held over for submission the following year. Only the required and </w:t>
      </w:r>
      <w:r w:rsidRPr="00644658">
        <w:rPr>
          <w:rFonts w:ascii="MS Mincho" w:eastAsia="MS Mincho" w:hAnsi="MS Mincho" w:cs="MS Mincho"/>
          <w:color w:val="141414"/>
        </w:rPr>
        <w:t> </w:t>
      </w:r>
      <w:r w:rsidRPr="00644658">
        <w:rPr>
          <w:rFonts w:ascii="Cambria" w:hAnsi="Cambria" w:cs="Times New Roman"/>
          <w:color w:val="141414"/>
        </w:rPr>
        <w:t>suggested materials will be reviewed. Additional materials will not be forwarded to the evaluation committee.</w:t>
      </w:r>
    </w:p>
    <w:p w14:paraId="6EF341E7" w14:textId="77777777" w:rsidR="00644658" w:rsidRPr="00644658" w:rsidRDefault="00644658" w:rsidP="008A45F4">
      <w:pPr>
        <w:widowControl w:val="0"/>
        <w:autoSpaceDE w:val="0"/>
        <w:autoSpaceDN w:val="0"/>
        <w:adjustRightInd w:val="0"/>
        <w:spacing w:after="240"/>
        <w:rPr>
          <w:rFonts w:ascii="Cambria" w:hAnsi="Cambria" w:cs="Times"/>
          <w:b/>
          <w:bCs/>
        </w:rPr>
      </w:pPr>
    </w:p>
    <w:p w14:paraId="23CB25FD" w14:textId="68C8937A" w:rsidR="008A45F4" w:rsidRPr="00A70579" w:rsidRDefault="008A45F4" w:rsidP="008A45F4">
      <w:pPr>
        <w:widowControl w:val="0"/>
        <w:autoSpaceDE w:val="0"/>
        <w:autoSpaceDN w:val="0"/>
        <w:adjustRightInd w:val="0"/>
        <w:spacing w:after="240"/>
        <w:rPr>
          <w:rFonts w:ascii="Cambria" w:hAnsi="Cambria" w:cs="Times"/>
          <w:sz w:val="28"/>
          <w:szCs w:val="28"/>
        </w:rPr>
      </w:pPr>
      <w:r w:rsidRPr="00A70579">
        <w:rPr>
          <w:rFonts w:ascii="Cambria" w:hAnsi="Cambria" w:cs="Times"/>
          <w:b/>
          <w:bCs/>
          <w:sz w:val="28"/>
          <w:szCs w:val="28"/>
        </w:rPr>
        <w:t>Award Details</w:t>
      </w:r>
    </w:p>
    <w:p w14:paraId="183410EC" w14:textId="77777777" w:rsidR="00A70579" w:rsidRPr="00A70579" w:rsidRDefault="00A70579" w:rsidP="00A70579">
      <w:pPr>
        <w:widowControl w:val="0"/>
        <w:autoSpaceDE w:val="0"/>
        <w:autoSpaceDN w:val="0"/>
        <w:adjustRightInd w:val="0"/>
        <w:spacing w:after="240"/>
        <w:rPr>
          <w:rFonts w:cs="Times"/>
        </w:rPr>
      </w:pPr>
      <w:r w:rsidRPr="00A70579">
        <w:rPr>
          <w:rFonts w:cs="Times"/>
          <w:b/>
          <w:bCs/>
          <w:iCs/>
        </w:rPr>
        <w:t>NYSDEA Undergraduate and Graduate Student Scholarships:</w:t>
      </w:r>
      <w:r w:rsidRPr="00A70579">
        <w:rPr>
          <w:rFonts w:cs="Times"/>
          <w:bCs/>
          <w:iCs/>
        </w:rPr>
        <w:t xml:space="preserve">  NYSDEA wishes to recognize and encourage student participation in the dance education community by supporting undergraduate and graduate students at the 2017 NYSDEA Conference.  </w:t>
      </w:r>
    </w:p>
    <w:p w14:paraId="22F59287" w14:textId="77777777" w:rsidR="00DD0401" w:rsidRDefault="00DD0401" w:rsidP="008A45F4">
      <w:pPr>
        <w:widowControl w:val="0"/>
        <w:autoSpaceDE w:val="0"/>
        <w:autoSpaceDN w:val="0"/>
        <w:adjustRightInd w:val="0"/>
        <w:spacing w:after="240"/>
        <w:rPr>
          <w:rFonts w:ascii="Cambria" w:hAnsi="Cambria" w:cs="Times"/>
          <w:bCs/>
        </w:rPr>
      </w:pPr>
    </w:p>
    <w:p w14:paraId="650AA26B" w14:textId="77777777" w:rsidR="00866FF8" w:rsidRPr="005566AE" w:rsidRDefault="00866FF8" w:rsidP="008A45F4">
      <w:pPr>
        <w:widowControl w:val="0"/>
        <w:autoSpaceDE w:val="0"/>
        <w:autoSpaceDN w:val="0"/>
        <w:adjustRightInd w:val="0"/>
        <w:spacing w:after="240"/>
        <w:rPr>
          <w:rFonts w:ascii="Cambria" w:hAnsi="Cambria" w:cs="Times"/>
          <w:bCs/>
        </w:rPr>
      </w:pPr>
    </w:p>
    <w:p w14:paraId="4F1EE098" w14:textId="77777777" w:rsidR="008A45F4" w:rsidRPr="00A72179" w:rsidRDefault="008A45F4" w:rsidP="00A72179">
      <w:pPr>
        <w:widowControl w:val="0"/>
        <w:autoSpaceDE w:val="0"/>
        <w:autoSpaceDN w:val="0"/>
        <w:adjustRightInd w:val="0"/>
        <w:spacing w:after="120"/>
        <w:jc w:val="center"/>
        <w:rPr>
          <w:rFonts w:ascii="Cambria" w:hAnsi="Cambria" w:cs="Times"/>
          <w:b/>
          <w:sz w:val="36"/>
          <w:szCs w:val="36"/>
          <w:u w:val="single"/>
        </w:rPr>
      </w:pPr>
      <w:r w:rsidRPr="00A72179">
        <w:rPr>
          <w:rFonts w:ascii="Cambria" w:hAnsi="Cambria" w:cs="Times New Roman"/>
          <w:b/>
          <w:sz w:val="36"/>
          <w:szCs w:val="36"/>
          <w:u w:val="single"/>
        </w:rPr>
        <w:t>Nomination Form</w:t>
      </w:r>
    </w:p>
    <w:p w14:paraId="072E5A38" w14:textId="77777777" w:rsidR="00A72179" w:rsidRPr="00A72179" w:rsidRDefault="00A72179" w:rsidP="00A72179">
      <w:pPr>
        <w:widowControl w:val="0"/>
        <w:autoSpaceDE w:val="0"/>
        <w:autoSpaceDN w:val="0"/>
        <w:adjustRightInd w:val="0"/>
        <w:spacing w:after="120"/>
        <w:rPr>
          <w:rFonts w:ascii="Cambria" w:hAnsi="Cambria" w:cs="Times"/>
          <w:bCs/>
          <w:sz w:val="11"/>
          <w:szCs w:val="11"/>
        </w:rPr>
      </w:pPr>
    </w:p>
    <w:p w14:paraId="24FC1FC6" w14:textId="77777777" w:rsidR="008A45F4" w:rsidRPr="00644658" w:rsidRDefault="008A45F4" w:rsidP="00A72179">
      <w:pPr>
        <w:widowControl w:val="0"/>
        <w:autoSpaceDE w:val="0"/>
        <w:autoSpaceDN w:val="0"/>
        <w:adjustRightInd w:val="0"/>
        <w:spacing w:after="120"/>
        <w:rPr>
          <w:rFonts w:ascii="Cambria" w:hAnsi="Cambria" w:cs="Times"/>
          <w:bCs/>
        </w:rPr>
      </w:pPr>
      <w:r w:rsidRPr="00644658">
        <w:rPr>
          <w:rFonts w:ascii="Cambria" w:hAnsi="Cambria" w:cs="Times"/>
          <w:bCs/>
        </w:rPr>
        <w:t>*Please place an X next to the appropriate answer</w:t>
      </w:r>
      <w:r w:rsidRPr="00644658">
        <w:rPr>
          <w:rFonts w:ascii="MS Mincho" w:eastAsia="MS Mincho" w:hAnsi="MS Mincho" w:cs="MS Mincho"/>
          <w:bCs/>
        </w:rPr>
        <w:t> </w:t>
      </w:r>
    </w:p>
    <w:p w14:paraId="127215F2" w14:textId="1E7833A3" w:rsidR="008A45F4" w:rsidRPr="00644658" w:rsidRDefault="008A45F4" w:rsidP="00A72179">
      <w:pPr>
        <w:widowControl w:val="0"/>
        <w:autoSpaceDE w:val="0"/>
        <w:autoSpaceDN w:val="0"/>
        <w:adjustRightInd w:val="0"/>
        <w:spacing w:after="120"/>
        <w:rPr>
          <w:rFonts w:ascii="Cambria" w:hAnsi="Cambria" w:cs="Times"/>
          <w:bCs/>
        </w:rPr>
      </w:pPr>
      <w:r w:rsidRPr="00644658">
        <w:rPr>
          <w:rFonts w:ascii="Cambria" w:hAnsi="Cambria" w:cs="Times"/>
          <w:bCs/>
        </w:rPr>
        <w:t xml:space="preserve">*In addition to this document, please attach all supplemental materials (nomination letters, letters of support, resume/CV, </w:t>
      </w:r>
      <w:r w:rsidR="00861CF4">
        <w:rPr>
          <w:rFonts w:ascii="Cambria" w:hAnsi="Cambria" w:cs="Times"/>
          <w:bCs/>
        </w:rPr>
        <w:t>essay of interest</w:t>
      </w:r>
      <w:r w:rsidRPr="00644658">
        <w:rPr>
          <w:rFonts w:ascii="Cambria" w:hAnsi="Cambria" w:cs="Times"/>
          <w:bCs/>
        </w:rPr>
        <w:t>) to ONE email and send to awards@nysdea.org.</w:t>
      </w:r>
      <w:r w:rsidRPr="00644658">
        <w:rPr>
          <w:rFonts w:ascii="MS Mincho" w:eastAsia="MS Mincho" w:hAnsi="MS Mincho" w:cs="MS Mincho"/>
          <w:bCs/>
        </w:rPr>
        <w:t> </w:t>
      </w:r>
    </w:p>
    <w:p w14:paraId="6E9B0E05" w14:textId="3DC0A8E0" w:rsidR="008A45F4" w:rsidRPr="00644658" w:rsidRDefault="008A45F4" w:rsidP="00A72179">
      <w:pPr>
        <w:widowControl w:val="0"/>
        <w:autoSpaceDE w:val="0"/>
        <w:autoSpaceDN w:val="0"/>
        <w:adjustRightInd w:val="0"/>
        <w:spacing w:after="120"/>
        <w:rPr>
          <w:rFonts w:ascii="Cambria" w:hAnsi="Cambria" w:cs="Times"/>
        </w:rPr>
      </w:pPr>
      <w:r w:rsidRPr="00644658">
        <w:rPr>
          <w:rFonts w:ascii="Cambria" w:hAnsi="Cambria" w:cs="Times"/>
          <w:bCs/>
        </w:rPr>
        <w:t xml:space="preserve">*If you have any questions </w:t>
      </w:r>
      <w:r w:rsidRPr="00644658">
        <w:rPr>
          <w:rFonts w:ascii="Cambria" w:hAnsi="Cambria" w:cs="Times"/>
          <w:b/>
          <w:bCs/>
        </w:rPr>
        <w:t>please contact awards@nysdea.org for specific questions and more information.</w:t>
      </w:r>
    </w:p>
    <w:p w14:paraId="4D75B7BF" w14:textId="77777777" w:rsidR="008A45F4" w:rsidRPr="00644658" w:rsidRDefault="008A45F4" w:rsidP="00A72179">
      <w:pPr>
        <w:widowControl w:val="0"/>
        <w:autoSpaceDE w:val="0"/>
        <w:autoSpaceDN w:val="0"/>
        <w:adjustRightInd w:val="0"/>
        <w:spacing w:after="120"/>
        <w:rPr>
          <w:rFonts w:ascii="Cambria" w:hAnsi="Cambria" w:cs="Times"/>
        </w:rPr>
      </w:pPr>
      <w:r w:rsidRPr="00644658">
        <w:rPr>
          <w:rFonts w:ascii="Cambria" w:hAnsi="Cambria" w:cs="Times"/>
          <w:b/>
          <w:bCs/>
        </w:rPr>
        <w:t>Are you nominating some else or nominating yourself for an award?</w:t>
      </w:r>
    </w:p>
    <w:p w14:paraId="381703D0" w14:textId="77777777" w:rsidR="008A45F4" w:rsidRPr="00644658" w:rsidRDefault="008A45F4" w:rsidP="00A72179">
      <w:pPr>
        <w:widowControl w:val="0"/>
        <w:autoSpaceDE w:val="0"/>
        <w:autoSpaceDN w:val="0"/>
        <w:adjustRightInd w:val="0"/>
        <w:spacing w:after="120"/>
        <w:rPr>
          <w:rFonts w:ascii="Cambria" w:hAnsi="Cambria" w:cs="Times"/>
        </w:rPr>
      </w:pPr>
      <w:r w:rsidRPr="00644658">
        <w:rPr>
          <w:rFonts w:ascii="Cambria" w:hAnsi="Cambria" w:cs="Times New Roman"/>
        </w:rPr>
        <w:t>______ Nominating Someone Else</w:t>
      </w:r>
    </w:p>
    <w:p w14:paraId="65FA0BD7" w14:textId="77777777" w:rsidR="008A45F4" w:rsidRPr="00644658" w:rsidRDefault="008A45F4" w:rsidP="00A72179">
      <w:pPr>
        <w:widowControl w:val="0"/>
        <w:autoSpaceDE w:val="0"/>
        <w:autoSpaceDN w:val="0"/>
        <w:adjustRightInd w:val="0"/>
        <w:spacing w:after="120"/>
        <w:rPr>
          <w:rFonts w:ascii="Cambria" w:hAnsi="Cambria" w:cs="Times"/>
        </w:rPr>
      </w:pPr>
      <w:r w:rsidRPr="00644658">
        <w:rPr>
          <w:rFonts w:ascii="Cambria" w:hAnsi="Cambria" w:cs="Times New Roman"/>
        </w:rPr>
        <w:t>______ Self-Nominating</w:t>
      </w:r>
    </w:p>
    <w:p w14:paraId="79A50E8C" w14:textId="77777777" w:rsidR="00A72179" w:rsidRPr="00A72179" w:rsidRDefault="00A72179" w:rsidP="008A45F4">
      <w:pPr>
        <w:widowControl w:val="0"/>
        <w:autoSpaceDE w:val="0"/>
        <w:autoSpaceDN w:val="0"/>
        <w:adjustRightInd w:val="0"/>
        <w:spacing w:after="240"/>
        <w:rPr>
          <w:rFonts w:ascii="Cambria" w:hAnsi="Cambria" w:cs="Times"/>
          <w:bCs/>
          <w:sz w:val="20"/>
          <w:szCs w:val="20"/>
          <w:u w:val="single"/>
        </w:rPr>
      </w:pPr>
    </w:p>
    <w:p w14:paraId="7B579B2F" w14:textId="165B7A68" w:rsidR="00386019" w:rsidRPr="00A72179" w:rsidRDefault="00386019" w:rsidP="008A45F4">
      <w:pPr>
        <w:widowControl w:val="0"/>
        <w:autoSpaceDE w:val="0"/>
        <w:autoSpaceDN w:val="0"/>
        <w:adjustRightInd w:val="0"/>
        <w:spacing w:after="240"/>
        <w:rPr>
          <w:rFonts w:ascii="Cambria" w:hAnsi="Cambria" w:cs="Times"/>
          <w:b/>
          <w:bCs/>
          <w:sz w:val="32"/>
          <w:szCs w:val="32"/>
          <w:u w:val="single"/>
        </w:rPr>
      </w:pPr>
      <w:r w:rsidRPr="00A72179">
        <w:rPr>
          <w:rFonts w:ascii="Cambria" w:hAnsi="Cambria" w:cs="Times"/>
          <w:b/>
          <w:bCs/>
          <w:sz w:val="32"/>
          <w:szCs w:val="32"/>
          <w:u w:val="single"/>
        </w:rPr>
        <w:t>Nominator Information</w:t>
      </w:r>
    </w:p>
    <w:p w14:paraId="6AE961D8" w14:textId="44E6FB56" w:rsidR="00386019" w:rsidRPr="00644658" w:rsidRDefault="00386019" w:rsidP="008A45F4">
      <w:pPr>
        <w:widowControl w:val="0"/>
        <w:autoSpaceDE w:val="0"/>
        <w:autoSpaceDN w:val="0"/>
        <w:adjustRightInd w:val="0"/>
        <w:spacing w:after="240"/>
        <w:rPr>
          <w:rFonts w:ascii="Cambria" w:hAnsi="Cambria" w:cs="Times"/>
          <w:bCs/>
        </w:rPr>
      </w:pPr>
      <w:r w:rsidRPr="00644658">
        <w:rPr>
          <w:rFonts w:ascii="Cambria" w:hAnsi="Cambria" w:cs="Times"/>
          <w:bCs/>
        </w:rPr>
        <w:t xml:space="preserve">The nominator does not need to be a member of NDEO/NYSDEA.  If you are not a member of NDEO/NYSDEA, please leave the NDEO Member ID Number Field blank.  </w:t>
      </w:r>
    </w:p>
    <w:p w14:paraId="6C44F5D2" w14:textId="50699236" w:rsidR="00386019" w:rsidRPr="00644658" w:rsidRDefault="00386019" w:rsidP="008A45F4">
      <w:pPr>
        <w:widowControl w:val="0"/>
        <w:autoSpaceDE w:val="0"/>
        <w:autoSpaceDN w:val="0"/>
        <w:adjustRightInd w:val="0"/>
        <w:spacing w:after="240"/>
        <w:rPr>
          <w:rFonts w:ascii="Cambria" w:hAnsi="Cambria" w:cs="Times"/>
          <w:b/>
          <w:bCs/>
        </w:rPr>
      </w:pPr>
      <w:r w:rsidRPr="00644658">
        <w:rPr>
          <w:rFonts w:ascii="Cambria" w:hAnsi="Cambria" w:cs="Times"/>
          <w:b/>
          <w:bCs/>
        </w:rPr>
        <w:t>Name of Nominator</w:t>
      </w:r>
      <w:r w:rsidR="00A72179">
        <w:rPr>
          <w:rFonts w:ascii="Cambria" w:hAnsi="Cambria" w:cs="Times"/>
          <w:b/>
          <w:bCs/>
        </w:rPr>
        <w:t>:</w:t>
      </w:r>
    </w:p>
    <w:p w14:paraId="0A05FA60" w14:textId="7D1B13A8" w:rsidR="00386019" w:rsidRPr="00644658" w:rsidRDefault="00386019" w:rsidP="008A45F4">
      <w:pPr>
        <w:widowControl w:val="0"/>
        <w:autoSpaceDE w:val="0"/>
        <w:autoSpaceDN w:val="0"/>
        <w:adjustRightInd w:val="0"/>
        <w:spacing w:after="240"/>
        <w:rPr>
          <w:rFonts w:ascii="Cambria" w:hAnsi="Cambria" w:cs="Times"/>
          <w:b/>
          <w:bCs/>
        </w:rPr>
      </w:pPr>
      <w:r w:rsidRPr="00644658">
        <w:rPr>
          <w:rFonts w:ascii="Cambria" w:hAnsi="Cambria" w:cs="Times"/>
          <w:b/>
          <w:bCs/>
        </w:rPr>
        <w:t>Membership Number</w:t>
      </w:r>
      <w:r w:rsidR="00A72179">
        <w:rPr>
          <w:rFonts w:ascii="Cambria" w:hAnsi="Cambria" w:cs="Times"/>
          <w:b/>
          <w:bCs/>
        </w:rPr>
        <w:t>:</w:t>
      </w:r>
    </w:p>
    <w:p w14:paraId="05E7D623" w14:textId="42E29E40" w:rsidR="00386019" w:rsidRPr="00644658" w:rsidRDefault="00386019" w:rsidP="008A45F4">
      <w:pPr>
        <w:widowControl w:val="0"/>
        <w:autoSpaceDE w:val="0"/>
        <w:autoSpaceDN w:val="0"/>
        <w:adjustRightInd w:val="0"/>
        <w:spacing w:after="240"/>
        <w:rPr>
          <w:rFonts w:ascii="Cambria" w:hAnsi="Cambria" w:cs="Times"/>
          <w:b/>
          <w:bCs/>
        </w:rPr>
      </w:pPr>
      <w:r w:rsidRPr="00644658">
        <w:rPr>
          <w:rFonts w:ascii="Cambria" w:hAnsi="Cambria" w:cs="Times"/>
          <w:b/>
          <w:bCs/>
        </w:rPr>
        <w:t xml:space="preserve">Nominator </w:t>
      </w:r>
      <w:r w:rsidR="00A72179">
        <w:rPr>
          <w:rFonts w:ascii="Cambria" w:hAnsi="Cambria" w:cs="Times"/>
          <w:b/>
          <w:bCs/>
        </w:rPr>
        <w:t>e-</w:t>
      </w:r>
      <w:r w:rsidRPr="00644658">
        <w:rPr>
          <w:rFonts w:ascii="Cambria" w:hAnsi="Cambria" w:cs="Times"/>
          <w:b/>
          <w:bCs/>
        </w:rPr>
        <w:t>mail</w:t>
      </w:r>
      <w:r w:rsidR="00A72179">
        <w:rPr>
          <w:rFonts w:ascii="Cambria" w:hAnsi="Cambria" w:cs="Times"/>
          <w:b/>
          <w:bCs/>
        </w:rPr>
        <w:t>:</w:t>
      </w:r>
    </w:p>
    <w:p w14:paraId="1C28BB12" w14:textId="2F2831BC" w:rsidR="00D61A86" w:rsidRPr="00644658" w:rsidRDefault="00A72179" w:rsidP="008A45F4">
      <w:pPr>
        <w:widowControl w:val="0"/>
        <w:autoSpaceDE w:val="0"/>
        <w:autoSpaceDN w:val="0"/>
        <w:adjustRightInd w:val="0"/>
        <w:spacing w:after="240"/>
        <w:rPr>
          <w:rFonts w:ascii="Cambria" w:hAnsi="Cambria" w:cs="Times"/>
          <w:b/>
          <w:bCs/>
        </w:rPr>
      </w:pPr>
      <w:r>
        <w:rPr>
          <w:rFonts w:ascii="Cambria" w:hAnsi="Cambria" w:cs="Times"/>
          <w:b/>
          <w:bCs/>
        </w:rPr>
        <w:t>Nominator Phone #:</w:t>
      </w:r>
    </w:p>
    <w:p w14:paraId="488B413F" w14:textId="7AD9674D" w:rsidR="00386019" w:rsidRPr="00644658" w:rsidRDefault="008A45F4" w:rsidP="008A45F4">
      <w:pPr>
        <w:widowControl w:val="0"/>
        <w:autoSpaceDE w:val="0"/>
        <w:autoSpaceDN w:val="0"/>
        <w:adjustRightInd w:val="0"/>
        <w:spacing w:after="240"/>
        <w:rPr>
          <w:rFonts w:ascii="Cambria" w:hAnsi="Cambria" w:cs="Times"/>
          <w:b/>
          <w:bCs/>
        </w:rPr>
      </w:pPr>
      <w:r w:rsidRPr="00644658">
        <w:rPr>
          <w:rFonts w:ascii="Cambria" w:hAnsi="Cambria" w:cs="Times"/>
          <w:b/>
          <w:bCs/>
        </w:rPr>
        <w:t xml:space="preserve">Nominator Street </w:t>
      </w:r>
      <w:proofErr w:type="gramStart"/>
      <w:r w:rsidRPr="00644658">
        <w:rPr>
          <w:rFonts w:ascii="Cambria" w:hAnsi="Cambria" w:cs="Times"/>
          <w:b/>
          <w:bCs/>
        </w:rPr>
        <w:t xml:space="preserve">Address </w:t>
      </w:r>
      <w:r w:rsidR="00A72179">
        <w:rPr>
          <w:rFonts w:ascii="Cambria" w:hAnsi="Cambria" w:cs="Times"/>
          <w:b/>
          <w:bCs/>
        </w:rPr>
        <w:t>:</w:t>
      </w:r>
      <w:proofErr w:type="gramEnd"/>
    </w:p>
    <w:p w14:paraId="06797EB4" w14:textId="015CEFEF" w:rsidR="008A45F4" w:rsidRPr="00644658" w:rsidRDefault="008A45F4" w:rsidP="008A45F4">
      <w:pPr>
        <w:widowControl w:val="0"/>
        <w:autoSpaceDE w:val="0"/>
        <w:autoSpaceDN w:val="0"/>
        <w:adjustRightInd w:val="0"/>
        <w:spacing w:after="240"/>
        <w:rPr>
          <w:rFonts w:ascii="Cambria" w:hAnsi="Cambria" w:cs="Times"/>
        </w:rPr>
      </w:pPr>
      <w:r w:rsidRPr="00644658">
        <w:rPr>
          <w:rFonts w:ascii="Cambria" w:hAnsi="Cambria" w:cs="Times"/>
          <w:b/>
          <w:bCs/>
        </w:rPr>
        <w:t>Address Line #2</w:t>
      </w:r>
      <w:r w:rsidR="00A72179">
        <w:rPr>
          <w:rFonts w:ascii="Cambria" w:hAnsi="Cambria" w:cs="Times"/>
          <w:b/>
          <w:bCs/>
        </w:rPr>
        <w:t>:</w:t>
      </w:r>
    </w:p>
    <w:p w14:paraId="07B2982A" w14:textId="3408B4A4" w:rsidR="00386019" w:rsidRPr="00644658" w:rsidRDefault="008A45F4" w:rsidP="008A45F4">
      <w:pPr>
        <w:widowControl w:val="0"/>
        <w:autoSpaceDE w:val="0"/>
        <w:autoSpaceDN w:val="0"/>
        <w:adjustRightInd w:val="0"/>
        <w:spacing w:after="240"/>
        <w:rPr>
          <w:rFonts w:ascii="Cambria" w:hAnsi="Cambria" w:cs="Times"/>
          <w:b/>
          <w:bCs/>
        </w:rPr>
      </w:pPr>
      <w:r w:rsidRPr="00644658">
        <w:rPr>
          <w:rFonts w:ascii="Cambria" w:hAnsi="Cambria" w:cs="Times"/>
          <w:b/>
          <w:bCs/>
        </w:rPr>
        <w:t>City</w:t>
      </w:r>
      <w:r w:rsidR="00A72179">
        <w:rPr>
          <w:rFonts w:ascii="Cambria" w:hAnsi="Cambria" w:cs="Times"/>
          <w:b/>
          <w:bCs/>
        </w:rPr>
        <w:t>:</w:t>
      </w:r>
      <w:r w:rsidRPr="00644658">
        <w:rPr>
          <w:rFonts w:ascii="Cambria" w:hAnsi="Cambria" w:cs="Times"/>
          <w:b/>
          <w:bCs/>
        </w:rPr>
        <w:t xml:space="preserve"> </w:t>
      </w:r>
    </w:p>
    <w:p w14:paraId="2DCA0B80" w14:textId="4D06CC06" w:rsidR="00386019" w:rsidRPr="00644658" w:rsidRDefault="00386019" w:rsidP="008A45F4">
      <w:pPr>
        <w:widowControl w:val="0"/>
        <w:autoSpaceDE w:val="0"/>
        <w:autoSpaceDN w:val="0"/>
        <w:adjustRightInd w:val="0"/>
        <w:spacing w:after="240"/>
        <w:rPr>
          <w:rFonts w:ascii="Cambria" w:hAnsi="Cambria" w:cs="Times"/>
          <w:b/>
          <w:bCs/>
        </w:rPr>
      </w:pPr>
      <w:r w:rsidRPr="00644658">
        <w:rPr>
          <w:rFonts w:ascii="Cambria" w:hAnsi="Cambria" w:cs="Times"/>
          <w:b/>
          <w:bCs/>
        </w:rPr>
        <w:t>State/Province</w:t>
      </w:r>
      <w:r w:rsidR="00A72179">
        <w:rPr>
          <w:rFonts w:ascii="Cambria" w:hAnsi="Cambria" w:cs="Times"/>
          <w:b/>
          <w:bCs/>
        </w:rPr>
        <w:t>:</w:t>
      </w:r>
    </w:p>
    <w:p w14:paraId="08723482" w14:textId="2AD230C2" w:rsidR="00386019" w:rsidRPr="00644658" w:rsidRDefault="00A72179" w:rsidP="008A45F4">
      <w:pPr>
        <w:widowControl w:val="0"/>
        <w:autoSpaceDE w:val="0"/>
        <w:autoSpaceDN w:val="0"/>
        <w:adjustRightInd w:val="0"/>
        <w:spacing w:after="240"/>
        <w:rPr>
          <w:rFonts w:ascii="Cambria" w:hAnsi="Cambria" w:cs="Times"/>
          <w:b/>
          <w:bCs/>
        </w:rPr>
      </w:pPr>
      <w:r>
        <w:rPr>
          <w:rFonts w:ascii="Cambria" w:hAnsi="Cambria" w:cs="Times"/>
          <w:b/>
          <w:bCs/>
        </w:rPr>
        <w:t>Zip Code:</w:t>
      </w:r>
    </w:p>
    <w:p w14:paraId="7DFE64A0" w14:textId="5CA55C17" w:rsidR="008A45F4" w:rsidRPr="00644658" w:rsidRDefault="008A45F4" w:rsidP="008A45F4">
      <w:pPr>
        <w:widowControl w:val="0"/>
        <w:autoSpaceDE w:val="0"/>
        <w:autoSpaceDN w:val="0"/>
        <w:adjustRightInd w:val="0"/>
        <w:spacing w:after="240"/>
        <w:rPr>
          <w:rFonts w:ascii="Cambria" w:hAnsi="Cambria" w:cs="Times"/>
        </w:rPr>
      </w:pPr>
      <w:r w:rsidRPr="00644658">
        <w:rPr>
          <w:rFonts w:ascii="Cambria" w:hAnsi="Cambria" w:cs="Times"/>
          <w:b/>
          <w:bCs/>
        </w:rPr>
        <w:t>Country</w:t>
      </w:r>
      <w:r w:rsidR="00A72179">
        <w:rPr>
          <w:rFonts w:ascii="Cambria" w:hAnsi="Cambria" w:cs="Times"/>
          <w:b/>
          <w:bCs/>
        </w:rPr>
        <w:t>:</w:t>
      </w:r>
    </w:p>
    <w:p w14:paraId="4C2C0932" w14:textId="1CFAB8ED" w:rsidR="00A72179" w:rsidRPr="005566AE" w:rsidRDefault="008A45F4" w:rsidP="008A45F4">
      <w:pPr>
        <w:widowControl w:val="0"/>
        <w:autoSpaceDE w:val="0"/>
        <w:autoSpaceDN w:val="0"/>
        <w:adjustRightInd w:val="0"/>
        <w:spacing w:after="240"/>
        <w:rPr>
          <w:rFonts w:ascii="Cambria" w:hAnsi="Cambria" w:cs="Times"/>
        </w:rPr>
      </w:pPr>
      <w:r w:rsidRPr="00A72179">
        <w:rPr>
          <w:rFonts w:ascii="Cambria" w:hAnsi="Cambria" w:cs="Times New Roman"/>
          <w:b/>
        </w:rPr>
        <w:t xml:space="preserve">Letter of Nomination: </w:t>
      </w:r>
      <w:r w:rsidRPr="00A72179">
        <w:rPr>
          <w:rFonts w:ascii="Cambria" w:hAnsi="Cambria" w:cs="Times New Roman"/>
        </w:rPr>
        <w:t>The Nominator must submit a formal Letter of Nomination that attests to the Nominee's qualifications for the specific award and achievements in the field of dance and also explains the relationship between the Nominator and Nominee. This letter uses specific examples of achievement and service to the field.</w:t>
      </w:r>
    </w:p>
    <w:p w14:paraId="38396369" w14:textId="77777777" w:rsidR="008A45F4" w:rsidRPr="00A72179" w:rsidRDefault="008A45F4" w:rsidP="008A45F4">
      <w:pPr>
        <w:widowControl w:val="0"/>
        <w:autoSpaceDE w:val="0"/>
        <w:autoSpaceDN w:val="0"/>
        <w:adjustRightInd w:val="0"/>
        <w:spacing w:after="240"/>
        <w:rPr>
          <w:rFonts w:ascii="Cambria" w:hAnsi="Cambria" w:cs="Times"/>
          <w:b/>
          <w:sz w:val="32"/>
          <w:szCs w:val="32"/>
          <w:u w:val="single"/>
        </w:rPr>
      </w:pPr>
      <w:r w:rsidRPr="00A72179">
        <w:rPr>
          <w:rFonts w:ascii="Cambria" w:hAnsi="Cambria" w:cs="Times New Roman"/>
          <w:b/>
          <w:sz w:val="32"/>
          <w:szCs w:val="32"/>
          <w:u w:val="single"/>
        </w:rPr>
        <w:t>Nominee Information</w:t>
      </w:r>
    </w:p>
    <w:p w14:paraId="799BE1FE" w14:textId="4ECAC17C" w:rsidR="00386019" w:rsidRPr="00644658" w:rsidRDefault="008A45F4" w:rsidP="008A45F4">
      <w:pPr>
        <w:widowControl w:val="0"/>
        <w:autoSpaceDE w:val="0"/>
        <w:autoSpaceDN w:val="0"/>
        <w:adjustRightInd w:val="0"/>
        <w:spacing w:after="240"/>
        <w:rPr>
          <w:rFonts w:ascii="Cambria" w:hAnsi="Cambria" w:cs="Times"/>
          <w:b/>
          <w:bCs/>
        </w:rPr>
      </w:pPr>
      <w:r w:rsidRPr="00644658">
        <w:rPr>
          <w:rFonts w:ascii="Cambria" w:hAnsi="Cambria" w:cs="Times"/>
          <w:b/>
          <w:bCs/>
        </w:rPr>
        <w:t>Name of Award Nominee</w:t>
      </w:r>
      <w:r w:rsidR="00A72179">
        <w:rPr>
          <w:rFonts w:ascii="Cambria" w:hAnsi="Cambria" w:cs="Times"/>
          <w:b/>
          <w:bCs/>
        </w:rPr>
        <w:t>:</w:t>
      </w:r>
      <w:r w:rsidRPr="00644658">
        <w:rPr>
          <w:rFonts w:ascii="MS Mincho" w:eastAsia="MS Mincho" w:hAnsi="MS Mincho" w:cs="MS Mincho"/>
          <w:b/>
          <w:bCs/>
        </w:rPr>
        <w:t> </w:t>
      </w:r>
    </w:p>
    <w:p w14:paraId="6FBE7EFD" w14:textId="536D97CC" w:rsidR="00D61A86" w:rsidRPr="00644658" w:rsidRDefault="008A45F4" w:rsidP="008A45F4">
      <w:pPr>
        <w:widowControl w:val="0"/>
        <w:autoSpaceDE w:val="0"/>
        <w:autoSpaceDN w:val="0"/>
        <w:adjustRightInd w:val="0"/>
        <w:spacing w:after="240"/>
        <w:rPr>
          <w:rFonts w:ascii="Cambria" w:hAnsi="Cambria" w:cs="Times"/>
          <w:b/>
          <w:bCs/>
        </w:rPr>
      </w:pPr>
      <w:r w:rsidRPr="00644658">
        <w:rPr>
          <w:rFonts w:ascii="Cambria" w:hAnsi="Cambria" w:cs="Times"/>
          <w:b/>
          <w:bCs/>
        </w:rPr>
        <w:t>Membership Number</w:t>
      </w:r>
      <w:r w:rsidR="00A72179">
        <w:rPr>
          <w:rFonts w:ascii="Cambria" w:hAnsi="Cambria" w:cs="Times"/>
          <w:b/>
          <w:bCs/>
        </w:rPr>
        <w:t>:</w:t>
      </w:r>
      <w:r w:rsidRPr="00644658">
        <w:rPr>
          <w:rFonts w:ascii="MS Mincho" w:eastAsia="MS Mincho" w:hAnsi="MS Mincho" w:cs="MS Mincho"/>
          <w:b/>
          <w:bCs/>
        </w:rPr>
        <w:t> </w:t>
      </w:r>
    </w:p>
    <w:p w14:paraId="6A005B97" w14:textId="2E656093" w:rsidR="00D61A86" w:rsidRPr="00644658" w:rsidRDefault="008A45F4" w:rsidP="008A45F4">
      <w:pPr>
        <w:widowControl w:val="0"/>
        <w:autoSpaceDE w:val="0"/>
        <w:autoSpaceDN w:val="0"/>
        <w:adjustRightInd w:val="0"/>
        <w:spacing w:after="240"/>
        <w:rPr>
          <w:rFonts w:ascii="Cambria" w:hAnsi="Cambria" w:cs="Times"/>
          <w:b/>
          <w:bCs/>
        </w:rPr>
      </w:pPr>
      <w:r w:rsidRPr="00644658">
        <w:rPr>
          <w:rFonts w:ascii="Cambria" w:hAnsi="Cambria" w:cs="Times"/>
          <w:b/>
          <w:bCs/>
        </w:rPr>
        <w:t xml:space="preserve">Where does Nominee work/teach the majority of the </w:t>
      </w:r>
      <w:proofErr w:type="gramStart"/>
      <w:r w:rsidRPr="00644658">
        <w:rPr>
          <w:rFonts w:ascii="Cambria" w:hAnsi="Cambria" w:cs="Times"/>
          <w:b/>
          <w:bCs/>
        </w:rPr>
        <w:t>time?</w:t>
      </w:r>
      <w:r w:rsidR="00A72179">
        <w:rPr>
          <w:rFonts w:ascii="Cambria" w:hAnsi="Cambria" w:cs="Times"/>
          <w:b/>
          <w:bCs/>
        </w:rPr>
        <w:t>:</w:t>
      </w:r>
      <w:proofErr w:type="gramEnd"/>
      <w:r w:rsidRPr="00644658">
        <w:rPr>
          <w:rFonts w:ascii="Cambria" w:hAnsi="Cambria" w:cs="Times"/>
          <w:b/>
          <w:bCs/>
        </w:rPr>
        <w:t xml:space="preserve"> </w:t>
      </w:r>
    </w:p>
    <w:p w14:paraId="232383B6" w14:textId="0236BDB9" w:rsidR="00D61A86" w:rsidRPr="00644658" w:rsidRDefault="008A45F4" w:rsidP="008A45F4">
      <w:pPr>
        <w:widowControl w:val="0"/>
        <w:autoSpaceDE w:val="0"/>
        <w:autoSpaceDN w:val="0"/>
        <w:adjustRightInd w:val="0"/>
        <w:spacing w:after="240"/>
        <w:rPr>
          <w:rFonts w:ascii="Cambria" w:hAnsi="Cambria" w:cs="Times"/>
          <w:b/>
          <w:bCs/>
        </w:rPr>
      </w:pPr>
      <w:r w:rsidRPr="00644658">
        <w:rPr>
          <w:rFonts w:ascii="Cambria" w:hAnsi="Cambria" w:cs="Times"/>
          <w:b/>
          <w:bCs/>
        </w:rPr>
        <w:t>Nominee Street Address</w:t>
      </w:r>
      <w:r w:rsidR="00A72179">
        <w:rPr>
          <w:rFonts w:ascii="Cambria" w:hAnsi="Cambria" w:cs="Times"/>
          <w:b/>
          <w:bCs/>
        </w:rPr>
        <w:t>:</w:t>
      </w:r>
      <w:r w:rsidRPr="00644658">
        <w:rPr>
          <w:rFonts w:ascii="MS Mincho" w:eastAsia="MS Mincho" w:hAnsi="MS Mincho" w:cs="MS Mincho"/>
          <w:b/>
          <w:bCs/>
        </w:rPr>
        <w:t> </w:t>
      </w:r>
    </w:p>
    <w:p w14:paraId="74011FD6" w14:textId="09191F47" w:rsidR="00D61A86" w:rsidRPr="00644658" w:rsidRDefault="008A45F4" w:rsidP="008A45F4">
      <w:pPr>
        <w:widowControl w:val="0"/>
        <w:autoSpaceDE w:val="0"/>
        <w:autoSpaceDN w:val="0"/>
        <w:adjustRightInd w:val="0"/>
        <w:spacing w:after="240"/>
        <w:rPr>
          <w:rFonts w:ascii="Cambria" w:hAnsi="Cambria" w:cs="Times"/>
          <w:b/>
          <w:bCs/>
        </w:rPr>
      </w:pPr>
      <w:r w:rsidRPr="00644658">
        <w:rPr>
          <w:rFonts w:ascii="Cambria" w:hAnsi="Cambria" w:cs="Times"/>
          <w:b/>
          <w:bCs/>
        </w:rPr>
        <w:t>Address Line 2</w:t>
      </w:r>
      <w:r w:rsidR="00A72179">
        <w:rPr>
          <w:rFonts w:ascii="Cambria" w:hAnsi="Cambria" w:cs="Times"/>
          <w:b/>
          <w:bCs/>
        </w:rPr>
        <w:t>:</w:t>
      </w:r>
      <w:r w:rsidRPr="00644658">
        <w:rPr>
          <w:rFonts w:ascii="MS Mincho" w:eastAsia="MS Mincho" w:hAnsi="MS Mincho" w:cs="MS Mincho"/>
          <w:b/>
          <w:bCs/>
        </w:rPr>
        <w:t> </w:t>
      </w:r>
    </w:p>
    <w:p w14:paraId="7EFFE4E9" w14:textId="23D19BB2" w:rsidR="00386019" w:rsidRPr="00644658" w:rsidRDefault="008A45F4" w:rsidP="00D61A86">
      <w:pPr>
        <w:widowControl w:val="0"/>
        <w:autoSpaceDE w:val="0"/>
        <w:autoSpaceDN w:val="0"/>
        <w:adjustRightInd w:val="0"/>
        <w:spacing w:after="240"/>
        <w:rPr>
          <w:rFonts w:ascii="Cambria" w:hAnsi="Cambria" w:cs="Times"/>
          <w:b/>
          <w:bCs/>
        </w:rPr>
      </w:pPr>
      <w:r w:rsidRPr="00644658">
        <w:rPr>
          <w:rFonts w:ascii="Cambria" w:hAnsi="Cambria" w:cs="Times"/>
          <w:b/>
          <w:bCs/>
        </w:rPr>
        <w:t>City</w:t>
      </w:r>
      <w:r w:rsidR="00A72179">
        <w:rPr>
          <w:rFonts w:ascii="Cambria" w:hAnsi="Cambria" w:cs="Times"/>
          <w:b/>
          <w:bCs/>
        </w:rPr>
        <w:t>:</w:t>
      </w:r>
      <w:r w:rsidRPr="00644658">
        <w:rPr>
          <w:rFonts w:ascii="MS Mincho" w:eastAsia="MS Mincho" w:hAnsi="MS Mincho" w:cs="MS Mincho"/>
          <w:b/>
          <w:bCs/>
        </w:rPr>
        <w:t> </w:t>
      </w:r>
    </w:p>
    <w:p w14:paraId="56899CD6" w14:textId="5972964B" w:rsidR="00386019" w:rsidRPr="00644658" w:rsidRDefault="008A45F4" w:rsidP="00D61A86">
      <w:pPr>
        <w:widowControl w:val="0"/>
        <w:autoSpaceDE w:val="0"/>
        <w:autoSpaceDN w:val="0"/>
        <w:adjustRightInd w:val="0"/>
        <w:spacing w:after="240"/>
        <w:rPr>
          <w:rFonts w:ascii="Cambria" w:hAnsi="Cambria" w:cs="Times"/>
          <w:b/>
          <w:bCs/>
        </w:rPr>
      </w:pPr>
      <w:r w:rsidRPr="00644658">
        <w:rPr>
          <w:rFonts w:ascii="Cambria" w:hAnsi="Cambria" w:cs="Times"/>
          <w:b/>
          <w:bCs/>
        </w:rPr>
        <w:t>State/Province</w:t>
      </w:r>
      <w:r w:rsidR="00A72179">
        <w:rPr>
          <w:rFonts w:ascii="MS Mincho" w:eastAsia="MS Mincho" w:hAnsi="MS Mincho" w:cs="MS Mincho"/>
          <w:b/>
          <w:bCs/>
        </w:rPr>
        <w:t>:</w:t>
      </w:r>
    </w:p>
    <w:p w14:paraId="72F00293" w14:textId="1BFCA5F2" w:rsidR="008A45F4" w:rsidRPr="00644658" w:rsidRDefault="008A45F4" w:rsidP="00D61A86">
      <w:pPr>
        <w:widowControl w:val="0"/>
        <w:autoSpaceDE w:val="0"/>
        <w:autoSpaceDN w:val="0"/>
        <w:adjustRightInd w:val="0"/>
        <w:spacing w:after="240"/>
        <w:rPr>
          <w:rFonts w:ascii="Cambria" w:hAnsi="Cambria" w:cs="Times"/>
        </w:rPr>
      </w:pPr>
      <w:r w:rsidRPr="00644658">
        <w:rPr>
          <w:rFonts w:ascii="Cambria" w:hAnsi="Cambria" w:cs="Times"/>
          <w:b/>
          <w:bCs/>
        </w:rPr>
        <w:t>Zip Cod</w:t>
      </w:r>
      <w:r w:rsidR="00D61A86" w:rsidRPr="00644658">
        <w:rPr>
          <w:rFonts w:ascii="Cambria" w:hAnsi="Cambria" w:cs="Times"/>
          <w:b/>
          <w:bCs/>
        </w:rPr>
        <w:t>e</w:t>
      </w:r>
      <w:r w:rsidR="00A72179">
        <w:rPr>
          <w:rFonts w:ascii="Cambria" w:hAnsi="Cambria" w:cs="Times"/>
          <w:b/>
          <w:bCs/>
        </w:rPr>
        <w:t>:</w:t>
      </w:r>
    </w:p>
    <w:p w14:paraId="7B8B0CC5" w14:textId="77777777" w:rsidR="00D61A86" w:rsidRPr="00644658" w:rsidRDefault="008A45F4" w:rsidP="008A45F4">
      <w:pPr>
        <w:widowControl w:val="0"/>
        <w:autoSpaceDE w:val="0"/>
        <w:autoSpaceDN w:val="0"/>
        <w:adjustRightInd w:val="0"/>
        <w:spacing w:after="240"/>
        <w:rPr>
          <w:rFonts w:ascii="Cambria" w:hAnsi="Cambria" w:cs="Times"/>
          <w:b/>
          <w:bCs/>
        </w:rPr>
      </w:pPr>
      <w:r w:rsidRPr="00644658">
        <w:rPr>
          <w:rFonts w:ascii="Cambria" w:hAnsi="Cambria" w:cs="Times"/>
          <w:b/>
          <w:bCs/>
        </w:rPr>
        <w:t>Country</w:t>
      </w:r>
      <w:r w:rsidRPr="00644658">
        <w:rPr>
          <w:rFonts w:ascii="MS Mincho" w:eastAsia="MS Mincho" w:hAnsi="MS Mincho" w:cs="MS Mincho"/>
          <w:b/>
          <w:bCs/>
        </w:rPr>
        <w:t> </w:t>
      </w:r>
    </w:p>
    <w:p w14:paraId="63F8E49B" w14:textId="46770191" w:rsidR="00D61A86" w:rsidRPr="00644658" w:rsidRDefault="008A45F4" w:rsidP="008A45F4">
      <w:pPr>
        <w:widowControl w:val="0"/>
        <w:autoSpaceDE w:val="0"/>
        <w:autoSpaceDN w:val="0"/>
        <w:adjustRightInd w:val="0"/>
        <w:spacing w:after="240"/>
        <w:rPr>
          <w:rFonts w:ascii="Cambria" w:hAnsi="Cambria" w:cs="Times"/>
          <w:b/>
          <w:bCs/>
        </w:rPr>
      </w:pPr>
      <w:r w:rsidRPr="00644658">
        <w:rPr>
          <w:rFonts w:ascii="Cambria" w:hAnsi="Cambria" w:cs="Times"/>
          <w:b/>
          <w:bCs/>
        </w:rPr>
        <w:t>Nominee Phone #</w:t>
      </w:r>
      <w:r w:rsidR="00A72179">
        <w:rPr>
          <w:rFonts w:ascii="Cambria" w:hAnsi="Cambria" w:cs="Times"/>
          <w:b/>
          <w:bCs/>
        </w:rPr>
        <w:t>:</w:t>
      </w:r>
      <w:r w:rsidRPr="00644658">
        <w:rPr>
          <w:rFonts w:ascii="Cambria" w:hAnsi="Cambria" w:cs="Times"/>
          <w:b/>
          <w:bCs/>
        </w:rPr>
        <w:t xml:space="preserve"> </w:t>
      </w:r>
    </w:p>
    <w:p w14:paraId="30F27CCB" w14:textId="2AA329AF" w:rsidR="00D61A86" w:rsidRPr="00644658" w:rsidRDefault="008A45F4" w:rsidP="008A45F4">
      <w:pPr>
        <w:widowControl w:val="0"/>
        <w:autoSpaceDE w:val="0"/>
        <w:autoSpaceDN w:val="0"/>
        <w:adjustRightInd w:val="0"/>
        <w:spacing w:after="240"/>
        <w:rPr>
          <w:rFonts w:ascii="Cambria" w:hAnsi="Cambria" w:cs="Times"/>
          <w:b/>
          <w:bCs/>
        </w:rPr>
      </w:pPr>
      <w:r w:rsidRPr="00644658">
        <w:rPr>
          <w:rFonts w:ascii="Cambria" w:hAnsi="Cambria" w:cs="Times"/>
          <w:b/>
          <w:bCs/>
        </w:rPr>
        <w:t xml:space="preserve">Nominee </w:t>
      </w:r>
      <w:r w:rsidR="00A72179">
        <w:rPr>
          <w:rFonts w:ascii="Cambria" w:hAnsi="Cambria" w:cs="Times"/>
          <w:b/>
          <w:bCs/>
        </w:rPr>
        <w:t>e-</w:t>
      </w:r>
      <w:r w:rsidRPr="00644658">
        <w:rPr>
          <w:rFonts w:ascii="Cambria" w:hAnsi="Cambria" w:cs="Times"/>
          <w:b/>
          <w:bCs/>
        </w:rPr>
        <w:t>mail</w:t>
      </w:r>
      <w:r w:rsidR="00A72179">
        <w:rPr>
          <w:rFonts w:ascii="Cambria" w:hAnsi="Cambria" w:cs="Times"/>
          <w:b/>
          <w:bCs/>
        </w:rPr>
        <w:t>:</w:t>
      </w:r>
      <w:r w:rsidRPr="00644658">
        <w:rPr>
          <w:rFonts w:ascii="MS Mincho" w:eastAsia="MS Mincho" w:hAnsi="MS Mincho" w:cs="MS Mincho"/>
          <w:b/>
          <w:bCs/>
        </w:rPr>
        <w:t> </w:t>
      </w:r>
    </w:p>
    <w:p w14:paraId="1837C49B" w14:textId="5082F052" w:rsidR="008A45F4" w:rsidRPr="00644658" w:rsidRDefault="008A45F4" w:rsidP="008A45F4">
      <w:pPr>
        <w:widowControl w:val="0"/>
        <w:autoSpaceDE w:val="0"/>
        <w:autoSpaceDN w:val="0"/>
        <w:adjustRightInd w:val="0"/>
        <w:spacing w:after="240"/>
        <w:rPr>
          <w:rFonts w:ascii="Cambria" w:hAnsi="Cambria" w:cs="Times"/>
        </w:rPr>
      </w:pPr>
      <w:r w:rsidRPr="00644658">
        <w:rPr>
          <w:rFonts w:ascii="Cambria" w:hAnsi="Cambria" w:cs="Times"/>
          <w:b/>
          <w:bCs/>
        </w:rPr>
        <w:t>Resume or CV of Nominee</w:t>
      </w:r>
      <w:r w:rsidR="00A72179">
        <w:rPr>
          <w:rFonts w:ascii="Cambria" w:hAnsi="Cambria" w:cs="Times"/>
          <w:b/>
          <w:bCs/>
        </w:rPr>
        <w:t>:</w:t>
      </w:r>
    </w:p>
    <w:p w14:paraId="6873EC76" w14:textId="33876AA9" w:rsidR="0066410E" w:rsidRPr="00644658" w:rsidRDefault="00861CF4" w:rsidP="008A45F4">
      <w:pPr>
        <w:widowControl w:val="0"/>
        <w:autoSpaceDE w:val="0"/>
        <w:autoSpaceDN w:val="0"/>
        <w:adjustRightInd w:val="0"/>
        <w:spacing w:after="240"/>
        <w:rPr>
          <w:rFonts w:ascii="Cambria" w:hAnsi="Cambria" w:cs="Times"/>
        </w:rPr>
      </w:pPr>
      <w:r>
        <w:rPr>
          <w:rFonts w:ascii="Cambria" w:hAnsi="Cambria" w:cs="Times"/>
          <w:b/>
          <w:bCs/>
        </w:rPr>
        <w:t>Essay of Interest</w:t>
      </w:r>
      <w:r w:rsidR="008A45F4" w:rsidRPr="00644658">
        <w:rPr>
          <w:rFonts w:ascii="Cambria" w:hAnsi="Cambria" w:cs="Times"/>
          <w:b/>
          <w:bCs/>
        </w:rPr>
        <w:t xml:space="preserve"> of Nominee</w:t>
      </w:r>
      <w:r w:rsidR="00A72179">
        <w:rPr>
          <w:rFonts w:ascii="Cambria" w:hAnsi="Cambria" w:cs="Times"/>
          <w:b/>
          <w:bCs/>
        </w:rPr>
        <w:t>:</w:t>
      </w:r>
      <w:r w:rsidR="00386019" w:rsidRPr="00644658">
        <w:rPr>
          <w:rFonts w:ascii="Cambria" w:hAnsi="Cambria" w:cs="Times"/>
        </w:rPr>
        <w:t xml:space="preserve"> </w:t>
      </w:r>
    </w:p>
    <w:p w14:paraId="3FC8F23C" w14:textId="7CA77F72" w:rsidR="0066410E" w:rsidRPr="00A72179" w:rsidRDefault="00861CF4" w:rsidP="008A45F4">
      <w:pPr>
        <w:widowControl w:val="0"/>
        <w:autoSpaceDE w:val="0"/>
        <w:autoSpaceDN w:val="0"/>
        <w:adjustRightInd w:val="0"/>
        <w:spacing w:after="240"/>
        <w:rPr>
          <w:rFonts w:ascii="Cambria" w:hAnsi="Cambria" w:cs="Times"/>
        </w:rPr>
      </w:pPr>
      <w:r>
        <w:rPr>
          <w:rFonts w:ascii="Cambria" w:hAnsi="Cambria" w:cs="Arial"/>
        </w:rPr>
        <w:t xml:space="preserve">(Please </w:t>
      </w:r>
      <w:r w:rsidR="008C4349">
        <w:rPr>
          <w:rFonts w:ascii="Cambria" w:hAnsi="Cambria" w:cs="Arial"/>
        </w:rPr>
        <w:t xml:space="preserve">have nominee </w:t>
      </w:r>
      <w:r>
        <w:rPr>
          <w:rFonts w:ascii="Cambria" w:hAnsi="Cambria" w:cs="Arial"/>
        </w:rPr>
        <w:t xml:space="preserve">include an essay of interest </w:t>
      </w:r>
      <w:r w:rsidR="008A45F4" w:rsidRPr="00644658">
        <w:rPr>
          <w:rFonts w:ascii="Cambria" w:hAnsi="Cambria" w:cs="Arial"/>
        </w:rPr>
        <w:t xml:space="preserve">which encompasses an understanding of his/her role as a </w:t>
      </w:r>
      <w:r w:rsidR="00C809B3">
        <w:rPr>
          <w:rFonts w:ascii="Cambria" w:hAnsi="Cambria" w:cs="Arial"/>
        </w:rPr>
        <w:t xml:space="preserve">student, </w:t>
      </w:r>
      <w:r w:rsidR="008A45F4" w:rsidRPr="00644658">
        <w:rPr>
          <w:rFonts w:ascii="Cambria" w:hAnsi="Cambria" w:cs="Arial"/>
        </w:rPr>
        <w:t>teacher, colleague and mentor as well as expectations and hopes for his/her future c</w:t>
      </w:r>
      <w:r w:rsidR="0066410E" w:rsidRPr="00644658">
        <w:rPr>
          <w:rFonts w:ascii="Cambria" w:hAnsi="Cambria" w:cs="Arial"/>
        </w:rPr>
        <w:t>ontributions to dance education</w:t>
      </w:r>
      <w:r w:rsidR="00386019" w:rsidRPr="00644658">
        <w:rPr>
          <w:rFonts w:ascii="Cambria" w:hAnsi="Cambria" w:cs="Arial"/>
        </w:rPr>
        <w:t>.</w:t>
      </w:r>
      <w:r w:rsidR="008C4349">
        <w:rPr>
          <w:rFonts w:ascii="Cambria" w:hAnsi="Cambria" w:cs="Arial"/>
        </w:rPr>
        <w:t>)</w:t>
      </w:r>
    </w:p>
    <w:p w14:paraId="33AD6C40" w14:textId="77777777" w:rsidR="00A72179" w:rsidRDefault="00A72179">
      <w:pPr>
        <w:rPr>
          <w:rFonts w:ascii="Cambria" w:hAnsi="Cambria" w:cs="Times New Roman"/>
          <w:b/>
          <w:u w:val="single"/>
        </w:rPr>
      </w:pPr>
      <w:r>
        <w:rPr>
          <w:rFonts w:ascii="Cambria" w:hAnsi="Cambria" w:cs="Times New Roman"/>
          <w:b/>
          <w:u w:val="single"/>
        </w:rPr>
        <w:br w:type="page"/>
      </w:r>
    </w:p>
    <w:p w14:paraId="13ABB3B4" w14:textId="59FC0089" w:rsidR="008A45F4" w:rsidRPr="00644658" w:rsidRDefault="008A45F4" w:rsidP="008A45F4">
      <w:pPr>
        <w:widowControl w:val="0"/>
        <w:autoSpaceDE w:val="0"/>
        <w:autoSpaceDN w:val="0"/>
        <w:adjustRightInd w:val="0"/>
        <w:spacing w:after="240"/>
        <w:rPr>
          <w:rFonts w:ascii="Cambria" w:hAnsi="Cambria" w:cs="Times"/>
          <w:b/>
          <w:u w:val="single"/>
        </w:rPr>
      </w:pPr>
      <w:r w:rsidRPr="00644658">
        <w:rPr>
          <w:rFonts w:ascii="Cambria" w:hAnsi="Cambria" w:cs="Times New Roman"/>
          <w:b/>
          <w:u w:val="single"/>
        </w:rPr>
        <w:t>Letter of Support #1 (Required)</w:t>
      </w:r>
    </w:p>
    <w:p w14:paraId="3D19BC69" w14:textId="77777777" w:rsidR="008A45F4" w:rsidRPr="00644658" w:rsidRDefault="008A45F4" w:rsidP="008A45F4">
      <w:pPr>
        <w:widowControl w:val="0"/>
        <w:autoSpaceDE w:val="0"/>
        <w:autoSpaceDN w:val="0"/>
        <w:adjustRightInd w:val="0"/>
        <w:spacing w:after="240"/>
        <w:rPr>
          <w:rFonts w:ascii="Cambria" w:hAnsi="Cambria" w:cs="Times"/>
        </w:rPr>
      </w:pPr>
      <w:r w:rsidRPr="00644658">
        <w:rPr>
          <w:rFonts w:ascii="Cambria" w:hAnsi="Cambria" w:cs="Times New Roman"/>
        </w:rPr>
        <w:t>Support Letter #1 can be from an NDEO member in good standing or a professional outside the organization who can speak to the nominee’s qualifications. If the author is not a member of NDEO/NYSDEA, please leave the NDEO Member ID Number field blank.</w:t>
      </w:r>
    </w:p>
    <w:p w14:paraId="4AD8E16A" w14:textId="4B843F85" w:rsidR="00D61A86" w:rsidRPr="00644658" w:rsidRDefault="00866FF8" w:rsidP="008A45F4">
      <w:pPr>
        <w:widowControl w:val="0"/>
        <w:autoSpaceDE w:val="0"/>
        <w:autoSpaceDN w:val="0"/>
        <w:adjustRightInd w:val="0"/>
        <w:spacing w:after="240"/>
        <w:rPr>
          <w:rFonts w:ascii="Cambria" w:hAnsi="Cambria" w:cs="Times"/>
          <w:b/>
          <w:bCs/>
        </w:rPr>
      </w:pPr>
      <w:r>
        <w:rPr>
          <w:rFonts w:ascii="Cambria" w:hAnsi="Cambria" w:cs="Times"/>
          <w:b/>
          <w:bCs/>
        </w:rPr>
        <w:t>Who wrote Letter of Support #</w:t>
      </w:r>
      <w:proofErr w:type="gramStart"/>
      <w:r>
        <w:rPr>
          <w:rFonts w:ascii="Cambria" w:hAnsi="Cambria" w:cs="Times"/>
          <w:b/>
          <w:bCs/>
        </w:rPr>
        <w:t>1?</w:t>
      </w:r>
      <w:r w:rsidR="00A72179">
        <w:rPr>
          <w:rFonts w:ascii="Cambria" w:hAnsi="Cambria" w:cs="Times"/>
          <w:b/>
          <w:bCs/>
        </w:rPr>
        <w:t>:</w:t>
      </w:r>
      <w:proofErr w:type="gramEnd"/>
    </w:p>
    <w:p w14:paraId="7C928F54" w14:textId="747918D4" w:rsidR="008A45F4" w:rsidRPr="00644658" w:rsidRDefault="008A45F4" w:rsidP="00D61A86">
      <w:pPr>
        <w:widowControl w:val="0"/>
        <w:autoSpaceDE w:val="0"/>
        <w:autoSpaceDN w:val="0"/>
        <w:adjustRightInd w:val="0"/>
        <w:spacing w:after="240"/>
        <w:rPr>
          <w:rFonts w:ascii="Cambria" w:hAnsi="Cambria" w:cs="Times"/>
        </w:rPr>
      </w:pPr>
      <w:r w:rsidRPr="00644658">
        <w:rPr>
          <w:rFonts w:ascii="Cambria" w:hAnsi="Cambria" w:cs="Times"/>
          <w:b/>
          <w:bCs/>
        </w:rPr>
        <w:t>NDEO Membership #</w:t>
      </w:r>
      <w:r w:rsidR="00A72179">
        <w:rPr>
          <w:rFonts w:ascii="Cambria" w:hAnsi="Cambria" w:cs="Times"/>
          <w:b/>
          <w:bCs/>
        </w:rPr>
        <w:t>:</w:t>
      </w:r>
    </w:p>
    <w:p w14:paraId="44680B30" w14:textId="64BA8070" w:rsidR="00D61A86" w:rsidRPr="00644658" w:rsidRDefault="008A45F4" w:rsidP="008A45F4">
      <w:pPr>
        <w:widowControl w:val="0"/>
        <w:autoSpaceDE w:val="0"/>
        <w:autoSpaceDN w:val="0"/>
        <w:adjustRightInd w:val="0"/>
        <w:spacing w:after="240"/>
        <w:rPr>
          <w:rFonts w:ascii="Cambria" w:hAnsi="Cambria" w:cs="Times"/>
          <w:b/>
          <w:bCs/>
        </w:rPr>
      </w:pPr>
      <w:r w:rsidRPr="00644658">
        <w:rPr>
          <w:rFonts w:ascii="Cambria" w:hAnsi="Cambria" w:cs="Times"/>
          <w:b/>
          <w:bCs/>
        </w:rPr>
        <w:t>Phone # of Author</w:t>
      </w:r>
      <w:r w:rsidR="00A72179">
        <w:rPr>
          <w:rFonts w:ascii="Cambria" w:hAnsi="Cambria" w:cs="Times"/>
          <w:b/>
          <w:bCs/>
        </w:rPr>
        <w:t>:</w:t>
      </w:r>
      <w:r w:rsidRPr="00644658">
        <w:rPr>
          <w:rFonts w:ascii="Cambria" w:hAnsi="Cambria" w:cs="Times"/>
          <w:b/>
          <w:bCs/>
        </w:rPr>
        <w:t xml:space="preserve"> </w:t>
      </w:r>
    </w:p>
    <w:p w14:paraId="0E171355" w14:textId="1367787A" w:rsidR="0066410E" w:rsidRPr="00644658" w:rsidRDefault="00A72179" w:rsidP="008A45F4">
      <w:pPr>
        <w:widowControl w:val="0"/>
        <w:autoSpaceDE w:val="0"/>
        <w:autoSpaceDN w:val="0"/>
        <w:adjustRightInd w:val="0"/>
        <w:spacing w:after="240"/>
        <w:rPr>
          <w:rFonts w:ascii="Cambria" w:hAnsi="Cambria" w:cs="Times"/>
          <w:b/>
          <w:bCs/>
        </w:rPr>
      </w:pPr>
      <w:r>
        <w:rPr>
          <w:rFonts w:ascii="Cambria" w:hAnsi="Cambria" w:cs="Times"/>
          <w:b/>
          <w:bCs/>
        </w:rPr>
        <w:t>e-</w:t>
      </w:r>
      <w:r w:rsidR="008A45F4" w:rsidRPr="00644658">
        <w:rPr>
          <w:rFonts w:ascii="Cambria" w:hAnsi="Cambria" w:cs="Times"/>
          <w:b/>
          <w:bCs/>
        </w:rPr>
        <w:t xml:space="preserve">mail of </w:t>
      </w:r>
      <w:proofErr w:type="gramStart"/>
      <w:r w:rsidR="008A45F4" w:rsidRPr="00644658">
        <w:rPr>
          <w:rFonts w:ascii="Cambria" w:hAnsi="Cambria" w:cs="Times"/>
          <w:b/>
          <w:bCs/>
        </w:rPr>
        <w:t xml:space="preserve">Author </w:t>
      </w:r>
      <w:r>
        <w:rPr>
          <w:rFonts w:ascii="Cambria" w:hAnsi="Cambria" w:cs="Times"/>
          <w:b/>
          <w:bCs/>
        </w:rPr>
        <w:t>:</w:t>
      </w:r>
      <w:proofErr w:type="gramEnd"/>
    </w:p>
    <w:p w14:paraId="1D917318" w14:textId="2554BEE2" w:rsidR="008A45F4" w:rsidRDefault="008A45F4" w:rsidP="008A45F4">
      <w:pPr>
        <w:widowControl w:val="0"/>
        <w:autoSpaceDE w:val="0"/>
        <w:autoSpaceDN w:val="0"/>
        <w:adjustRightInd w:val="0"/>
        <w:spacing w:after="240"/>
        <w:rPr>
          <w:rFonts w:ascii="Cambria" w:hAnsi="Cambria" w:cs="Times"/>
          <w:b/>
          <w:bCs/>
        </w:rPr>
      </w:pPr>
      <w:r w:rsidRPr="00644658">
        <w:rPr>
          <w:rFonts w:ascii="Cambria" w:hAnsi="Cambria" w:cs="Times"/>
          <w:b/>
          <w:bCs/>
        </w:rPr>
        <w:t>Letter of Support #1</w:t>
      </w:r>
      <w:r w:rsidR="00A72179">
        <w:rPr>
          <w:rFonts w:ascii="Cambria" w:hAnsi="Cambria" w:cs="Times"/>
          <w:b/>
          <w:bCs/>
        </w:rPr>
        <w:t>:</w:t>
      </w:r>
    </w:p>
    <w:p w14:paraId="4202F97E" w14:textId="77777777" w:rsidR="00DD0401" w:rsidRPr="00644658" w:rsidRDefault="00DD0401" w:rsidP="008A45F4">
      <w:pPr>
        <w:widowControl w:val="0"/>
        <w:autoSpaceDE w:val="0"/>
        <w:autoSpaceDN w:val="0"/>
        <w:adjustRightInd w:val="0"/>
        <w:spacing w:after="240"/>
        <w:rPr>
          <w:rFonts w:ascii="Cambria" w:hAnsi="Cambria" w:cs="Times"/>
        </w:rPr>
      </w:pPr>
    </w:p>
    <w:p w14:paraId="255B3CC5" w14:textId="7FCE5591" w:rsidR="00D61A86" w:rsidRPr="00644658" w:rsidRDefault="008A45F4" w:rsidP="008A45F4">
      <w:pPr>
        <w:widowControl w:val="0"/>
        <w:autoSpaceDE w:val="0"/>
        <w:autoSpaceDN w:val="0"/>
        <w:adjustRightInd w:val="0"/>
        <w:spacing w:after="240"/>
        <w:rPr>
          <w:rFonts w:ascii="Cambria" w:hAnsi="Cambria" w:cs="Times New Roman"/>
          <w:b/>
          <w:u w:val="single"/>
        </w:rPr>
      </w:pPr>
      <w:r w:rsidRPr="00644658">
        <w:rPr>
          <w:rFonts w:ascii="Cambria" w:hAnsi="Cambria" w:cs="Times New Roman"/>
          <w:b/>
          <w:u w:val="single"/>
        </w:rPr>
        <w:t>Letter of Support #2 (</w:t>
      </w:r>
      <w:r w:rsidR="00861CF4">
        <w:rPr>
          <w:rFonts w:ascii="Cambria" w:hAnsi="Cambria" w:cs="Times New Roman"/>
          <w:b/>
          <w:u w:val="single"/>
        </w:rPr>
        <w:t>Optional</w:t>
      </w:r>
      <w:r w:rsidRPr="00644658">
        <w:rPr>
          <w:rFonts w:ascii="Cambria" w:hAnsi="Cambria" w:cs="Times New Roman"/>
          <w:b/>
          <w:u w:val="single"/>
        </w:rPr>
        <w:t>)</w:t>
      </w:r>
      <w:r w:rsidR="00A72179">
        <w:rPr>
          <w:rFonts w:ascii="MS Mincho" w:eastAsia="MS Mincho" w:hAnsi="MS Mincho" w:cs="MS Mincho"/>
          <w:b/>
          <w:u w:val="single"/>
        </w:rPr>
        <w:t>:</w:t>
      </w:r>
    </w:p>
    <w:p w14:paraId="340B0EAD" w14:textId="77777777" w:rsidR="00D61A86" w:rsidRPr="00644658" w:rsidRDefault="008A45F4" w:rsidP="008A45F4">
      <w:pPr>
        <w:widowControl w:val="0"/>
        <w:autoSpaceDE w:val="0"/>
        <w:autoSpaceDN w:val="0"/>
        <w:adjustRightInd w:val="0"/>
        <w:spacing w:after="240"/>
        <w:rPr>
          <w:rFonts w:ascii="Cambria" w:hAnsi="Cambria" w:cs="Times New Roman"/>
        </w:rPr>
      </w:pPr>
      <w:r w:rsidRPr="00644658">
        <w:rPr>
          <w:rFonts w:ascii="Cambria" w:hAnsi="Cambria" w:cs="Times New Roman"/>
        </w:rPr>
        <w:t xml:space="preserve">Support Letter #2 can be from an NDEO member in good standing. </w:t>
      </w:r>
    </w:p>
    <w:p w14:paraId="2E2CE593" w14:textId="116913EE" w:rsidR="00D61A86" w:rsidRPr="00644658" w:rsidRDefault="008A45F4" w:rsidP="008A45F4">
      <w:pPr>
        <w:widowControl w:val="0"/>
        <w:autoSpaceDE w:val="0"/>
        <w:autoSpaceDN w:val="0"/>
        <w:adjustRightInd w:val="0"/>
        <w:spacing w:after="240"/>
        <w:rPr>
          <w:rFonts w:ascii="Cambria" w:hAnsi="Cambria" w:cs="Times"/>
          <w:b/>
          <w:bCs/>
        </w:rPr>
      </w:pPr>
      <w:r w:rsidRPr="00644658">
        <w:rPr>
          <w:rFonts w:ascii="Cambria" w:hAnsi="Cambria" w:cs="Times"/>
          <w:b/>
          <w:bCs/>
        </w:rPr>
        <w:t>Who wrote Letter of Support #</w:t>
      </w:r>
      <w:proofErr w:type="gramStart"/>
      <w:r w:rsidRPr="00644658">
        <w:rPr>
          <w:rFonts w:ascii="Cambria" w:hAnsi="Cambria" w:cs="Times"/>
          <w:b/>
          <w:bCs/>
        </w:rPr>
        <w:t>2?</w:t>
      </w:r>
      <w:r w:rsidR="00A72179">
        <w:rPr>
          <w:rFonts w:ascii="MS Mincho" w:eastAsia="MS Mincho" w:hAnsi="MS Mincho" w:cs="MS Mincho"/>
          <w:b/>
          <w:bCs/>
        </w:rPr>
        <w:t>:</w:t>
      </w:r>
      <w:proofErr w:type="gramEnd"/>
    </w:p>
    <w:p w14:paraId="60C43C62" w14:textId="2259D971" w:rsidR="00D61A86" w:rsidRPr="00644658" w:rsidRDefault="008A45F4" w:rsidP="008A45F4">
      <w:pPr>
        <w:widowControl w:val="0"/>
        <w:autoSpaceDE w:val="0"/>
        <w:autoSpaceDN w:val="0"/>
        <w:adjustRightInd w:val="0"/>
        <w:spacing w:after="240"/>
        <w:rPr>
          <w:rFonts w:ascii="Cambria" w:hAnsi="Cambria" w:cs="Times"/>
          <w:b/>
          <w:bCs/>
        </w:rPr>
      </w:pPr>
      <w:r w:rsidRPr="00644658">
        <w:rPr>
          <w:rFonts w:ascii="Cambria" w:hAnsi="Cambria" w:cs="Times"/>
          <w:b/>
          <w:bCs/>
        </w:rPr>
        <w:t>NDEO Membership #</w:t>
      </w:r>
      <w:r w:rsidR="00A72179">
        <w:rPr>
          <w:rFonts w:ascii="MS Mincho" w:eastAsia="MS Mincho" w:hAnsi="MS Mincho" w:cs="MS Mincho"/>
          <w:b/>
          <w:bCs/>
        </w:rPr>
        <w:t>:</w:t>
      </w:r>
    </w:p>
    <w:p w14:paraId="00A2C44E" w14:textId="77777777" w:rsidR="00A72179" w:rsidRPr="00644658" w:rsidRDefault="00A72179" w:rsidP="00A72179">
      <w:pPr>
        <w:widowControl w:val="0"/>
        <w:autoSpaceDE w:val="0"/>
        <w:autoSpaceDN w:val="0"/>
        <w:adjustRightInd w:val="0"/>
        <w:spacing w:after="240"/>
        <w:rPr>
          <w:rFonts w:ascii="Cambria" w:hAnsi="Cambria" w:cs="Times"/>
          <w:b/>
          <w:bCs/>
        </w:rPr>
      </w:pPr>
      <w:r w:rsidRPr="00644658">
        <w:rPr>
          <w:rFonts w:ascii="Cambria" w:hAnsi="Cambria" w:cs="Times"/>
          <w:b/>
          <w:bCs/>
        </w:rPr>
        <w:t>Phone # of Author</w:t>
      </w:r>
      <w:r>
        <w:rPr>
          <w:rFonts w:ascii="Cambria" w:hAnsi="Cambria" w:cs="Times"/>
          <w:b/>
          <w:bCs/>
        </w:rPr>
        <w:t>:</w:t>
      </w:r>
      <w:r w:rsidRPr="00644658">
        <w:rPr>
          <w:rFonts w:ascii="Cambria" w:hAnsi="Cambria" w:cs="Times"/>
          <w:b/>
          <w:bCs/>
        </w:rPr>
        <w:t xml:space="preserve"> </w:t>
      </w:r>
    </w:p>
    <w:p w14:paraId="7F519BC8" w14:textId="77777777" w:rsidR="00A72179" w:rsidRPr="00644658" w:rsidRDefault="00A72179" w:rsidP="00A72179">
      <w:pPr>
        <w:widowControl w:val="0"/>
        <w:autoSpaceDE w:val="0"/>
        <w:autoSpaceDN w:val="0"/>
        <w:adjustRightInd w:val="0"/>
        <w:spacing w:after="240"/>
        <w:rPr>
          <w:rFonts w:ascii="Cambria" w:hAnsi="Cambria" w:cs="Times"/>
          <w:b/>
          <w:bCs/>
        </w:rPr>
      </w:pPr>
      <w:r>
        <w:rPr>
          <w:rFonts w:ascii="Cambria" w:hAnsi="Cambria" w:cs="Times"/>
          <w:b/>
          <w:bCs/>
        </w:rPr>
        <w:t>e-</w:t>
      </w:r>
      <w:r w:rsidRPr="00644658">
        <w:rPr>
          <w:rFonts w:ascii="Cambria" w:hAnsi="Cambria" w:cs="Times"/>
          <w:b/>
          <w:bCs/>
        </w:rPr>
        <w:t xml:space="preserve">mail of </w:t>
      </w:r>
      <w:proofErr w:type="gramStart"/>
      <w:r w:rsidRPr="00644658">
        <w:rPr>
          <w:rFonts w:ascii="Cambria" w:hAnsi="Cambria" w:cs="Times"/>
          <w:b/>
          <w:bCs/>
        </w:rPr>
        <w:t xml:space="preserve">Author </w:t>
      </w:r>
      <w:r>
        <w:rPr>
          <w:rFonts w:ascii="Cambria" w:hAnsi="Cambria" w:cs="Times"/>
          <w:b/>
          <w:bCs/>
        </w:rPr>
        <w:t>:</w:t>
      </w:r>
      <w:proofErr w:type="gramEnd"/>
    </w:p>
    <w:p w14:paraId="6FF910A5" w14:textId="78D23161" w:rsidR="008A45F4" w:rsidRPr="00644658" w:rsidRDefault="008A45F4" w:rsidP="008A45F4">
      <w:pPr>
        <w:widowControl w:val="0"/>
        <w:autoSpaceDE w:val="0"/>
        <w:autoSpaceDN w:val="0"/>
        <w:adjustRightInd w:val="0"/>
        <w:spacing w:after="240"/>
        <w:rPr>
          <w:rFonts w:ascii="Cambria" w:hAnsi="Cambria" w:cs="Times"/>
        </w:rPr>
      </w:pPr>
      <w:r w:rsidRPr="00644658">
        <w:rPr>
          <w:rFonts w:ascii="Cambria" w:hAnsi="Cambria" w:cs="Times"/>
          <w:b/>
          <w:bCs/>
        </w:rPr>
        <w:t>Letter of Support #2</w:t>
      </w:r>
      <w:r w:rsidR="00A72179">
        <w:rPr>
          <w:rFonts w:ascii="Cambria" w:hAnsi="Cambria" w:cs="Times"/>
          <w:b/>
          <w:bCs/>
        </w:rPr>
        <w:t>:</w:t>
      </w:r>
    </w:p>
    <w:p w14:paraId="0F497DFA" w14:textId="556F007B" w:rsidR="008A45F4" w:rsidRPr="00644658" w:rsidRDefault="008A45F4" w:rsidP="008A45F4">
      <w:pPr>
        <w:widowControl w:val="0"/>
        <w:autoSpaceDE w:val="0"/>
        <w:autoSpaceDN w:val="0"/>
        <w:adjustRightInd w:val="0"/>
        <w:spacing w:after="240"/>
        <w:rPr>
          <w:rFonts w:ascii="Cambria" w:hAnsi="Cambria" w:cs="Times"/>
          <w:u w:val="single"/>
        </w:rPr>
      </w:pPr>
      <w:r w:rsidRPr="00644658">
        <w:rPr>
          <w:rFonts w:ascii="Cambria" w:hAnsi="Cambria" w:cs="Times"/>
          <w:b/>
          <w:bCs/>
          <w:u w:val="single"/>
        </w:rPr>
        <w:t>Please attach a re</w:t>
      </w:r>
      <w:r w:rsidR="00D61A86" w:rsidRPr="00644658">
        <w:rPr>
          <w:rFonts w:ascii="Cambria" w:hAnsi="Cambria" w:cs="Times"/>
          <w:b/>
          <w:bCs/>
          <w:u w:val="single"/>
        </w:rPr>
        <w:t xml:space="preserve">sume or CV to this application.  </w:t>
      </w:r>
      <w:r w:rsidRPr="00644658">
        <w:rPr>
          <w:rFonts w:ascii="Cambria" w:hAnsi="Cambria" w:cs="Times"/>
          <w:b/>
          <w:bCs/>
          <w:u w:val="single"/>
        </w:rPr>
        <w:t>Please attach the Educational Philosophy to the application.</w:t>
      </w:r>
    </w:p>
    <w:p w14:paraId="3D049714" w14:textId="16B4A437" w:rsidR="00D61A86" w:rsidRPr="00644658" w:rsidRDefault="008A45F4" w:rsidP="008A45F4">
      <w:pPr>
        <w:widowControl w:val="0"/>
        <w:autoSpaceDE w:val="0"/>
        <w:autoSpaceDN w:val="0"/>
        <w:adjustRightInd w:val="0"/>
        <w:spacing w:after="240"/>
        <w:rPr>
          <w:rFonts w:ascii="Cambria" w:hAnsi="Cambria" w:cs="Times New Roman"/>
        </w:rPr>
      </w:pPr>
      <w:r w:rsidRPr="00644658">
        <w:rPr>
          <w:rFonts w:ascii="Cambria" w:hAnsi="Cambria" w:cs="Times New Roman"/>
        </w:rPr>
        <w:t>When you are finished, please:</w:t>
      </w:r>
    </w:p>
    <w:p w14:paraId="262A0F1A" w14:textId="34B454BC" w:rsidR="00D61A86" w:rsidRPr="00644658" w:rsidRDefault="008A45F4" w:rsidP="008A45F4">
      <w:pPr>
        <w:widowControl w:val="0"/>
        <w:autoSpaceDE w:val="0"/>
        <w:autoSpaceDN w:val="0"/>
        <w:adjustRightInd w:val="0"/>
        <w:spacing w:after="240"/>
        <w:rPr>
          <w:rFonts w:ascii="Cambria" w:hAnsi="Cambria" w:cs="Times"/>
          <w:b/>
          <w:bCs/>
        </w:rPr>
      </w:pPr>
      <w:r w:rsidRPr="00644658">
        <w:rPr>
          <w:rFonts w:ascii="Cambria" w:hAnsi="Cambria" w:cs="Times New Roman"/>
        </w:rPr>
        <w:t>*</w:t>
      </w:r>
      <w:r w:rsidRPr="00644658">
        <w:rPr>
          <w:rFonts w:ascii="Cambria" w:hAnsi="Cambria" w:cs="Times"/>
          <w:b/>
          <w:bCs/>
        </w:rPr>
        <w:t xml:space="preserve">Attach all supplemental materials (letters, resume/CV, </w:t>
      </w:r>
      <w:r w:rsidR="00861CF4">
        <w:rPr>
          <w:rFonts w:ascii="Cambria" w:hAnsi="Cambria" w:cs="Times"/>
          <w:b/>
          <w:bCs/>
        </w:rPr>
        <w:t>essay</w:t>
      </w:r>
      <w:r w:rsidRPr="00644658">
        <w:rPr>
          <w:rFonts w:ascii="Cambria" w:hAnsi="Cambria" w:cs="Times"/>
          <w:b/>
          <w:bCs/>
        </w:rPr>
        <w:t>) in ONE e</w:t>
      </w:r>
      <w:r w:rsidR="006D578B">
        <w:rPr>
          <w:rFonts w:ascii="Cambria" w:hAnsi="Cambria" w:cs="Times"/>
          <w:b/>
          <w:bCs/>
        </w:rPr>
        <w:t>-</w:t>
      </w:r>
      <w:r w:rsidRPr="00644658">
        <w:rPr>
          <w:rFonts w:ascii="Cambria" w:hAnsi="Cambria" w:cs="Times"/>
          <w:b/>
          <w:bCs/>
        </w:rPr>
        <w:t>mail and</w:t>
      </w:r>
      <w:r w:rsidR="00EE7328" w:rsidRPr="00644658">
        <w:rPr>
          <w:rFonts w:ascii="Cambria" w:hAnsi="Cambria" w:cs="Times"/>
          <w:b/>
          <w:bCs/>
        </w:rPr>
        <w:t xml:space="preserve"> </w:t>
      </w:r>
      <w:r w:rsidRPr="00644658">
        <w:rPr>
          <w:rFonts w:ascii="Cambria" w:hAnsi="Cambria" w:cs="Times"/>
          <w:b/>
          <w:bCs/>
        </w:rPr>
        <w:t xml:space="preserve">send to </w:t>
      </w:r>
      <w:r w:rsidRPr="00644658">
        <w:rPr>
          <w:rFonts w:ascii="Cambria" w:hAnsi="Cambria" w:cs="Times"/>
          <w:b/>
          <w:bCs/>
          <w:color w:val="0000FF"/>
        </w:rPr>
        <w:t>awards@nysdea.org</w:t>
      </w:r>
      <w:r w:rsidRPr="00644658">
        <w:rPr>
          <w:rFonts w:ascii="Cambria" w:hAnsi="Cambria" w:cs="Times"/>
          <w:b/>
          <w:bCs/>
        </w:rPr>
        <w:t>.</w:t>
      </w:r>
      <w:r w:rsidRPr="00644658">
        <w:rPr>
          <w:rFonts w:ascii="MS Mincho" w:eastAsia="MS Mincho" w:hAnsi="MS Mincho" w:cs="MS Mincho"/>
          <w:b/>
          <w:bCs/>
        </w:rPr>
        <w:t> </w:t>
      </w:r>
    </w:p>
    <w:p w14:paraId="24963DAA" w14:textId="65914645" w:rsidR="00E75BD1" w:rsidRPr="00644658" w:rsidRDefault="008A45F4" w:rsidP="00D61A86">
      <w:pPr>
        <w:widowControl w:val="0"/>
        <w:autoSpaceDE w:val="0"/>
        <w:autoSpaceDN w:val="0"/>
        <w:adjustRightInd w:val="0"/>
        <w:spacing w:after="240"/>
        <w:rPr>
          <w:rFonts w:ascii="Cambria" w:hAnsi="Cambria" w:cs="Times"/>
        </w:rPr>
      </w:pPr>
      <w:r w:rsidRPr="00644658">
        <w:rPr>
          <w:rFonts w:ascii="Cambria" w:hAnsi="Cambria" w:cs="Times New Roman"/>
        </w:rPr>
        <w:t xml:space="preserve">*If you have any questions please contact </w:t>
      </w:r>
      <w:r w:rsidRPr="00644658">
        <w:rPr>
          <w:rFonts w:ascii="Cambria" w:hAnsi="Cambria" w:cs="Times New Roman"/>
          <w:color w:val="0000FF"/>
        </w:rPr>
        <w:t xml:space="preserve">awards@nysdea.org </w:t>
      </w:r>
      <w:r w:rsidRPr="00644658">
        <w:rPr>
          <w:rFonts w:ascii="Cambria" w:hAnsi="Cambria" w:cs="Times New Roman"/>
        </w:rPr>
        <w:t>for specific questions and more</w:t>
      </w:r>
      <w:r w:rsidR="00D61A86" w:rsidRPr="00644658">
        <w:rPr>
          <w:rFonts w:ascii="Cambria" w:hAnsi="Cambria" w:cs="Times"/>
        </w:rPr>
        <w:t xml:space="preserve"> </w:t>
      </w:r>
      <w:r w:rsidRPr="00644658">
        <w:rPr>
          <w:rFonts w:ascii="Cambria" w:hAnsi="Cambria" w:cs="Times New Roman"/>
        </w:rPr>
        <w:t>information.</w:t>
      </w:r>
      <w:r w:rsidRPr="00644658">
        <w:rPr>
          <w:rFonts w:ascii="MS Mincho" w:eastAsia="MS Mincho" w:hAnsi="MS Mincho" w:cs="MS Mincho"/>
        </w:rPr>
        <w:t> </w:t>
      </w:r>
      <w:r w:rsidRPr="00644658">
        <w:rPr>
          <w:rFonts w:ascii="Cambria" w:hAnsi="Cambria" w:cs="Times New Roman"/>
        </w:rPr>
        <w:t>Thank you! We look forward to reading your submissions!</w:t>
      </w:r>
    </w:p>
    <w:sectPr w:rsidR="00E75BD1" w:rsidRPr="00644658" w:rsidSect="00CA4366">
      <w:headerReference w:type="default" r:id="rId7"/>
      <w:pgSz w:w="12240" w:h="15840"/>
      <w:pgMar w:top="864" w:right="1152" w:bottom="864"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BC083D" w14:textId="77777777" w:rsidR="0092112C" w:rsidRDefault="0092112C" w:rsidP="00CA4366">
      <w:r>
        <w:separator/>
      </w:r>
    </w:p>
  </w:endnote>
  <w:endnote w:type="continuationSeparator" w:id="0">
    <w:p w14:paraId="63E41B37" w14:textId="77777777" w:rsidR="0092112C" w:rsidRDefault="0092112C" w:rsidP="00CA4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onstantia">
    <w:panose1 w:val="02030602050306030303"/>
    <w:charset w:val="00"/>
    <w:family w:val="auto"/>
    <w:pitch w:val="variable"/>
    <w:sig w:usb0="A00002EF" w:usb1="4000204B" w:usb2="00000000" w:usb3="00000000" w:csb0="0000019F" w:csb1="00000000"/>
  </w:font>
  <w:font w:name="Marion">
    <w:panose1 w:val="02020502060400020003"/>
    <w:charset w:val="00"/>
    <w:family w:val="auto"/>
    <w:pitch w:val="variable"/>
    <w:sig w:usb0="A00000EF" w:usb1="5000205B" w:usb2="00000000" w:usb3="00000000" w:csb0="00000183"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1EFEF9" w14:textId="77777777" w:rsidR="0092112C" w:rsidRDefault="0092112C" w:rsidP="00CA4366">
      <w:r>
        <w:separator/>
      </w:r>
    </w:p>
  </w:footnote>
  <w:footnote w:type="continuationSeparator" w:id="0">
    <w:p w14:paraId="5C06FE2B" w14:textId="77777777" w:rsidR="0092112C" w:rsidRDefault="0092112C" w:rsidP="00CA436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8F3D2" w14:textId="36AAAA25" w:rsidR="00CA4366" w:rsidRDefault="00A72179" w:rsidP="00CA4366">
    <w:pPr>
      <w:pStyle w:val="Header"/>
    </w:pPr>
    <w:r>
      <w:rPr>
        <w:noProof/>
      </w:rPr>
      <w:drawing>
        <wp:anchor distT="0" distB="0" distL="114300" distR="114300" simplePos="0" relativeHeight="251660288" behindDoc="0" locked="0" layoutInCell="1" allowOverlap="1" wp14:anchorId="3C206839" wp14:editId="28A12AE8">
          <wp:simplePos x="0" y="0"/>
          <wp:positionH relativeFrom="margin">
            <wp:posOffset>656590</wp:posOffset>
          </wp:positionH>
          <wp:positionV relativeFrom="margin">
            <wp:posOffset>-1191260</wp:posOffset>
          </wp:positionV>
          <wp:extent cx="4796790" cy="1060450"/>
          <wp:effectExtent l="0" t="0" r="381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nysdea.jpg"/>
                  <pic:cNvPicPr/>
                </pic:nvPicPr>
                <pic:blipFill rotWithShape="1">
                  <a:blip r:embed="rId1">
                    <a:extLst>
                      <a:ext uri="{28A0092B-C50C-407E-A947-70E740481C1C}">
                        <a14:useLocalDpi xmlns:a14="http://schemas.microsoft.com/office/drawing/2010/main" val="0"/>
                      </a:ext>
                    </a:extLst>
                  </a:blip>
                  <a:srcRect b="-2148"/>
                  <a:stretch/>
                </pic:blipFill>
                <pic:spPr bwMode="auto">
                  <a:xfrm>
                    <a:off x="0" y="0"/>
                    <a:ext cx="4796790" cy="1060450"/>
                  </a:xfrm>
                  <a:prstGeom prst="rect">
                    <a:avLst/>
                  </a:prstGeom>
                  <a:solidFill>
                    <a:srgbClr val="FF0000"/>
                  </a:solid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14:sizeRelH relativeFrom="page">
            <wp14:pctWidth>0</wp14:pctWidth>
          </wp14:sizeRelH>
          <wp14:sizeRelV relativeFrom="page">
            <wp14:pctHeight>0</wp14:pctHeight>
          </wp14:sizeRelV>
        </wp:anchor>
      </w:drawing>
    </w:r>
    <w:r w:rsidR="00CA4366">
      <w:rPr>
        <w:noProof/>
      </w:rPr>
      <mc:AlternateContent>
        <mc:Choice Requires="wps">
          <w:drawing>
            <wp:anchor distT="0" distB="0" distL="114300" distR="114300" simplePos="0" relativeHeight="251659264" behindDoc="0" locked="0" layoutInCell="1" allowOverlap="1" wp14:anchorId="3B9E8B1E" wp14:editId="4C4E173F">
              <wp:simplePos x="0" y="0"/>
              <wp:positionH relativeFrom="margin">
                <wp:posOffset>5454015</wp:posOffset>
              </wp:positionH>
              <wp:positionV relativeFrom="paragraph">
                <wp:posOffset>118110</wp:posOffset>
              </wp:positionV>
              <wp:extent cx="1312545" cy="674370"/>
              <wp:effectExtent l="0" t="0" r="0" b="1143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12545" cy="674370"/>
                      </a:xfrm>
                      <a:prstGeom prst="rect">
                        <a:avLst/>
                      </a:prstGeom>
                      <a:noFill/>
                      <a:ln>
                        <a:noFill/>
                      </a:ln>
                      <a:effectLst/>
                    </wps:spPr>
                    <wps:txbx>
                      <w:txbxContent>
                        <w:p w14:paraId="57E656C9" w14:textId="77777777" w:rsidR="00CA4366" w:rsidRPr="00644658" w:rsidRDefault="00CA4366" w:rsidP="00CA4366">
                          <w:pPr>
                            <w:jc w:val="right"/>
                            <w:rPr>
                              <w:rFonts w:ascii="Constantia" w:hAnsi="Constantia"/>
                              <w:b/>
                              <w:sz w:val="18"/>
                              <w:szCs w:val="18"/>
                            </w:rPr>
                          </w:pPr>
                          <w:r w:rsidRPr="00644658">
                            <w:rPr>
                              <w:rFonts w:ascii="Constantia" w:hAnsi="Constantia"/>
                              <w:b/>
                              <w:sz w:val="18"/>
                              <w:szCs w:val="18"/>
                            </w:rPr>
                            <w:t xml:space="preserve">P.O. Box 177  </w:t>
                          </w:r>
                        </w:p>
                        <w:p w14:paraId="3A9C49F7" w14:textId="77777777" w:rsidR="00CA4366" w:rsidRPr="00644658" w:rsidRDefault="00CA4366" w:rsidP="00CA4366">
                          <w:pPr>
                            <w:jc w:val="right"/>
                            <w:rPr>
                              <w:rFonts w:ascii="Constantia" w:hAnsi="Constantia"/>
                              <w:b/>
                              <w:sz w:val="18"/>
                              <w:szCs w:val="18"/>
                            </w:rPr>
                          </w:pPr>
                          <w:r w:rsidRPr="00644658">
                            <w:rPr>
                              <w:rFonts w:ascii="Constantia" w:hAnsi="Constantia"/>
                              <w:b/>
                              <w:sz w:val="18"/>
                              <w:szCs w:val="18"/>
                            </w:rPr>
                            <w:t xml:space="preserve">Brockport, NY  </w:t>
                          </w:r>
                        </w:p>
                        <w:p w14:paraId="18CE669E" w14:textId="77777777" w:rsidR="00CA4366" w:rsidRPr="00644658" w:rsidRDefault="00CA4366" w:rsidP="00CA4366">
                          <w:pPr>
                            <w:jc w:val="right"/>
                            <w:rPr>
                              <w:rFonts w:ascii="Constantia" w:hAnsi="Constantia"/>
                              <w:b/>
                              <w:sz w:val="18"/>
                              <w:szCs w:val="18"/>
                            </w:rPr>
                          </w:pPr>
                          <w:r w:rsidRPr="00644658">
                            <w:rPr>
                              <w:rFonts w:ascii="Constantia" w:hAnsi="Constantia"/>
                              <w:b/>
                              <w:sz w:val="18"/>
                              <w:szCs w:val="18"/>
                            </w:rPr>
                            <w:t xml:space="preserve">14420-0177  </w:t>
                          </w:r>
                        </w:p>
                        <w:p w14:paraId="414385BA" w14:textId="01F34FFD" w:rsidR="00CA4366" w:rsidRPr="00644658" w:rsidRDefault="00A72179" w:rsidP="00CA4366">
                          <w:pPr>
                            <w:jc w:val="right"/>
                            <w:rPr>
                              <w:rFonts w:ascii="Marion" w:hAnsi="Marion"/>
                              <w:b/>
                              <w:i/>
                              <w:sz w:val="18"/>
                              <w:szCs w:val="18"/>
                            </w:rPr>
                          </w:pPr>
                          <w:r>
                            <w:rPr>
                              <w:rFonts w:ascii="Constantia" w:hAnsi="Constantia"/>
                              <w:b/>
                              <w:sz w:val="18"/>
                              <w:szCs w:val="18"/>
                            </w:rPr>
                            <w:t>awards</w:t>
                          </w:r>
                          <w:r w:rsidR="00CA4366" w:rsidRPr="00644658">
                            <w:rPr>
                              <w:rFonts w:ascii="Constantia" w:hAnsi="Constantia"/>
                              <w:b/>
                              <w:sz w:val="18"/>
                              <w:szCs w:val="18"/>
                            </w:rPr>
                            <w:t>@nysdea.org</w:t>
                          </w:r>
                        </w:p>
                        <w:p w14:paraId="566E119A" w14:textId="77777777" w:rsidR="00CA4366" w:rsidRPr="00644658" w:rsidRDefault="00CA4366" w:rsidP="00CA4366">
                          <w:pPr>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9E8B1E" id="_x0000_t202" coordsize="21600,21600" o:spt="202" path="m0,0l0,21600,21600,21600,21600,0xe">
              <v:stroke joinstyle="miter"/>
              <v:path gradientshapeok="t" o:connecttype="rect"/>
            </v:shapetype>
            <v:shape id="Text Box 7" o:spid="_x0000_s1026" type="#_x0000_t202" style="position:absolute;margin-left:429.45pt;margin-top:9.3pt;width:103.35pt;height:53.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" filled="f" stroked="f">
              <v:path arrowok="t"/>
              <v:textbox>
                <w:txbxContent>
                  <w:p w14:paraId="57E656C9" w14:textId="77777777" w:rsidR="00CA4366" w:rsidRPr="00644658" w:rsidRDefault="00CA4366" w:rsidP="00CA4366">
                    <w:pPr>
                      <w:jc w:val="right"/>
                      <w:rPr>
                        <w:rFonts w:ascii="Constantia" w:hAnsi="Constantia"/>
                        <w:b/>
                        <w:sz w:val="18"/>
                        <w:szCs w:val="18"/>
                      </w:rPr>
                    </w:pPr>
                    <w:r w:rsidRPr="00644658">
                      <w:rPr>
                        <w:rFonts w:ascii="Constantia" w:hAnsi="Constantia"/>
                        <w:b/>
                        <w:sz w:val="18"/>
                        <w:szCs w:val="18"/>
                      </w:rPr>
                      <w:t xml:space="preserve">P.O. Box 177  </w:t>
                    </w:r>
                  </w:p>
                  <w:p w14:paraId="3A9C49F7" w14:textId="77777777" w:rsidR="00CA4366" w:rsidRPr="00644658" w:rsidRDefault="00CA4366" w:rsidP="00CA4366">
                    <w:pPr>
                      <w:jc w:val="right"/>
                      <w:rPr>
                        <w:rFonts w:ascii="Constantia" w:hAnsi="Constantia"/>
                        <w:b/>
                        <w:sz w:val="18"/>
                        <w:szCs w:val="18"/>
                      </w:rPr>
                    </w:pPr>
                    <w:r w:rsidRPr="00644658">
                      <w:rPr>
                        <w:rFonts w:ascii="Constantia" w:hAnsi="Constantia"/>
                        <w:b/>
                        <w:sz w:val="18"/>
                        <w:szCs w:val="18"/>
                      </w:rPr>
                      <w:t xml:space="preserve">Brockport, NY  </w:t>
                    </w:r>
                  </w:p>
                  <w:p w14:paraId="18CE669E" w14:textId="77777777" w:rsidR="00CA4366" w:rsidRPr="00644658" w:rsidRDefault="00CA4366" w:rsidP="00CA4366">
                    <w:pPr>
                      <w:jc w:val="right"/>
                      <w:rPr>
                        <w:rFonts w:ascii="Constantia" w:hAnsi="Constantia"/>
                        <w:b/>
                        <w:sz w:val="18"/>
                        <w:szCs w:val="18"/>
                      </w:rPr>
                    </w:pPr>
                    <w:r w:rsidRPr="00644658">
                      <w:rPr>
                        <w:rFonts w:ascii="Constantia" w:hAnsi="Constantia"/>
                        <w:b/>
                        <w:sz w:val="18"/>
                        <w:szCs w:val="18"/>
                      </w:rPr>
                      <w:t xml:space="preserve">14420-0177  </w:t>
                    </w:r>
                  </w:p>
                  <w:p w14:paraId="414385BA" w14:textId="01F34FFD" w:rsidR="00CA4366" w:rsidRPr="00644658" w:rsidRDefault="00A72179" w:rsidP="00CA4366">
                    <w:pPr>
                      <w:jc w:val="right"/>
                      <w:rPr>
                        <w:rFonts w:ascii="Marion" w:hAnsi="Marion"/>
                        <w:b/>
                        <w:i/>
                        <w:sz w:val="18"/>
                        <w:szCs w:val="18"/>
                      </w:rPr>
                    </w:pPr>
                    <w:r>
                      <w:rPr>
                        <w:rFonts w:ascii="Constantia" w:hAnsi="Constantia"/>
                        <w:b/>
                        <w:sz w:val="18"/>
                        <w:szCs w:val="18"/>
                      </w:rPr>
                      <w:t>awards</w:t>
                    </w:r>
                    <w:r w:rsidR="00CA4366" w:rsidRPr="00644658">
                      <w:rPr>
                        <w:rFonts w:ascii="Constantia" w:hAnsi="Constantia"/>
                        <w:b/>
                        <w:sz w:val="18"/>
                        <w:szCs w:val="18"/>
                      </w:rPr>
                      <w:t>@nysdea.org</w:t>
                    </w:r>
                  </w:p>
                  <w:p w14:paraId="566E119A" w14:textId="77777777" w:rsidR="00CA4366" w:rsidRPr="00644658" w:rsidRDefault="00CA4366" w:rsidP="00CA4366">
                    <w:pPr>
                      <w:rPr>
                        <w:b/>
                        <w:sz w:val="18"/>
                        <w:szCs w:val="18"/>
                      </w:rPr>
                    </w:pPr>
                  </w:p>
                </w:txbxContent>
              </v:textbox>
              <w10:wrap type="square" anchorx="margin"/>
            </v:shape>
          </w:pict>
        </mc:Fallback>
      </mc:AlternateContent>
    </w:r>
    <w:r w:rsidR="00CA4366">
      <w:rPr>
        <w:noProof/>
      </w:rPr>
      <w:drawing>
        <wp:inline distT="0" distB="0" distL="0" distR="0" wp14:anchorId="7C4530F8" wp14:editId="57427628">
          <wp:extent cx="685321" cy="792988"/>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s.jpg"/>
                  <pic:cNvPicPr/>
                </pic:nvPicPr>
                <pic:blipFill rotWithShape="1">
                  <a:blip r:embed="rId2">
                    <a:alphaModFix/>
                    <a:extLst>
                      <a:ext uri="{BEBA8EAE-BF5A-486C-A8C5-ECC9F3942E4B}">
                        <a14:imgProps xmlns:a14="http://schemas.microsoft.com/office/drawing/2010/main">
                          <a14:imgLayer r:embed="rId3">
                            <a14:imgEffect>
                              <a14:backgroundRemoval t="2660" b="98404" l="19030" r="65299"/>
                            </a14:imgEffect>
                            <a14:imgEffect>
                              <a14:colorTemperature colorTemp="4700"/>
                            </a14:imgEffect>
                            <a14:imgEffect>
                              <a14:saturation sat="0"/>
                            </a14:imgEffect>
                          </a14:imgLayer>
                        </a14:imgProps>
                      </a:ext>
                      <a:ext uri="{28A0092B-C50C-407E-A947-70E740481C1C}">
                        <a14:useLocalDpi xmlns:a14="http://schemas.microsoft.com/office/drawing/2010/main" val="0"/>
                      </a:ext>
                    </a:extLst>
                  </a:blip>
                  <a:srcRect l="13744" t="-5" r="33273" b="-1"/>
                  <a:stretch/>
                </pic:blipFill>
                <pic:spPr bwMode="auto">
                  <a:xfrm>
                    <a:off x="0" y="0"/>
                    <a:ext cx="779533" cy="902001"/>
                  </a:xfrm>
                  <a:prstGeom prst="rect">
                    <a:avLst/>
                  </a:prstGeom>
                  <a:solidFill>
                    <a:srgbClr val="FF0000">
                      <a:alpha val="0"/>
                    </a:srgbClr>
                  </a:solid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p>
  <w:p w14:paraId="153C654B" w14:textId="4FDAD191" w:rsidR="00CA4366" w:rsidRDefault="00CA436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270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1000A5F"/>
    <w:multiLevelType w:val="hybridMultilevel"/>
    <w:tmpl w:val="41ACE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B05C03"/>
    <w:multiLevelType w:val="hybridMultilevel"/>
    <w:tmpl w:val="3EC42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2C06A7"/>
    <w:multiLevelType w:val="hybridMultilevel"/>
    <w:tmpl w:val="DD081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BD1"/>
    <w:rsid w:val="00012A05"/>
    <w:rsid w:val="00020C5C"/>
    <w:rsid w:val="00027692"/>
    <w:rsid w:val="00075FA1"/>
    <w:rsid w:val="00083626"/>
    <w:rsid w:val="00091C54"/>
    <w:rsid w:val="00093CBF"/>
    <w:rsid w:val="000A1806"/>
    <w:rsid w:val="000A5F1B"/>
    <w:rsid w:val="000A683C"/>
    <w:rsid w:val="000B409C"/>
    <w:rsid w:val="000B44BF"/>
    <w:rsid w:val="000E448C"/>
    <w:rsid w:val="000F4999"/>
    <w:rsid w:val="0010241F"/>
    <w:rsid w:val="001059AB"/>
    <w:rsid w:val="001063D2"/>
    <w:rsid w:val="00121E6B"/>
    <w:rsid w:val="00126368"/>
    <w:rsid w:val="00137EDE"/>
    <w:rsid w:val="001439FE"/>
    <w:rsid w:val="00161588"/>
    <w:rsid w:val="00163F1F"/>
    <w:rsid w:val="001815AB"/>
    <w:rsid w:val="00195BCF"/>
    <w:rsid w:val="001A783A"/>
    <w:rsid w:val="001B1E45"/>
    <w:rsid w:val="001C015E"/>
    <w:rsid w:val="001C03A2"/>
    <w:rsid w:val="001D2569"/>
    <w:rsid w:val="001D6FE8"/>
    <w:rsid w:val="002046A7"/>
    <w:rsid w:val="00214F1E"/>
    <w:rsid w:val="0022651F"/>
    <w:rsid w:val="0023028A"/>
    <w:rsid w:val="0023416B"/>
    <w:rsid w:val="00242511"/>
    <w:rsid w:val="00251BBB"/>
    <w:rsid w:val="00265CC1"/>
    <w:rsid w:val="00282158"/>
    <w:rsid w:val="0029218B"/>
    <w:rsid w:val="00297441"/>
    <w:rsid w:val="002A35A7"/>
    <w:rsid w:val="002A5799"/>
    <w:rsid w:val="002A78F2"/>
    <w:rsid w:val="002C2869"/>
    <w:rsid w:val="002D62C0"/>
    <w:rsid w:val="002D72A0"/>
    <w:rsid w:val="002F6671"/>
    <w:rsid w:val="0030042D"/>
    <w:rsid w:val="00311C15"/>
    <w:rsid w:val="00316A59"/>
    <w:rsid w:val="00321A7B"/>
    <w:rsid w:val="00357652"/>
    <w:rsid w:val="0036584C"/>
    <w:rsid w:val="003769A2"/>
    <w:rsid w:val="00386019"/>
    <w:rsid w:val="00386564"/>
    <w:rsid w:val="003A2DDD"/>
    <w:rsid w:val="003A7EC8"/>
    <w:rsid w:val="003B113C"/>
    <w:rsid w:val="003B23E1"/>
    <w:rsid w:val="003B6AEB"/>
    <w:rsid w:val="003B78F1"/>
    <w:rsid w:val="003F764D"/>
    <w:rsid w:val="00400476"/>
    <w:rsid w:val="00416EF1"/>
    <w:rsid w:val="00430C5E"/>
    <w:rsid w:val="00437BFB"/>
    <w:rsid w:val="004743D3"/>
    <w:rsid w:val="00476061"/>
    <w:rsid w:val="00481BEF"/>
    <w:rsid w:val="004A0870"/>
    <w:rsid w:val="004A419B"/>
    <w:rsid w:val="004B30E8"/>
    <w:rsid w:val="004C47FD"/>
    <w:rsid w:val="004D3F0B"/>
    <w:rsid w:val="004F4B16"/>
    <w:rsid w:val="004F5A7B"/>
    <w:rsid w:val="004F5C57"/>
    <w:rsid w:val="005060BF"/>
    <w:rsid w:val="005113F7"/>
    <w:rsid w:val="00514883"/>
    <w:rsid w:val="00524C7E"/>
    <w:rsid w:val="005566AE"/>
    <w:rsid w:val="005620DA"/>
    <w:rsid w:val="005833C2"/>
    <w:rsid w:val="005976C2"/>
    <w:rsid w:val="005B1C20"/>
    <w:rsid w:val="005B231D"/>
    <w:rsid w:val="005E5B62"/>
    <w:rsid w:val="005E71CD"/>
    <w:rsid w:val="005F3EF9"/>
    <w:rsid w:val="005F46CE"/>
    <w:rsid w:val="00600721"/>
    <w:rsid w:val="00612CA1"/>
    <w:rsid w:val="006367DB"/>
    <w:rsid w:val="00644658"/>
    <w:rsid w:val="0066410E"/>
    <w:rsid w:val="00675AA5"/>
    <w:rsid w:val="0069272E"/>
    <w:rsid w:val="00694550"/>
    <w:rsid w:val="006D578B"/>
    <w:rsid w:val="006D76FE"/>
    <w:rsid w:val="006E092E"/>
    <w:rsid w:val="006E2B20"/>
    <w:rsid w:val="006F4E1D"/>
    <w:rsid w:val="006F790F"/>
    <w:rsid w:val="00704318"/>
    <w:rsid w:val="007074B5"/>
    <w:rsid w:val="00720980"/>
    <w:rsid w:val="00726D13"/>
    <w:rsid w:val="00742BD1"/>
    <w:rsid w:val="00744F4D"/>
    <w:rsid w:val="00795A38"/>
    <w:rsid w:val="007A2CDB"/>
    <w:rsid w:val="007A6311"/>
    <w:rsid w:val="007B39FF"/>
    <w:rsid w:val="007D3A9A"/>
    <w:rsid w:val="007D5014"/>
    <w:rsid w:val="007D6AA7"/>
    <w:rsid w:val="007F3D3A"/>
    <w:rsid w:val="007F691C"/>
    <w:rsid w:val="00846C8B"/>
    <w:rsid w:val="00851A7E"/>
    <w:rsid w:val="00854590"/>
    <w:rsid w:val="0085562D"/>
    <w:rsid w:val="00861CF4"/>
    <w:rsid w:val="00866FF8"/>
    <w:rsid w:val="008742A2"/>
    <w:rsid w:val="008854AD"/>
    <w:rsid w:val="008A45F4"/>
    <w:rsid w:val="008B50B6"/>
    <w:rsid w:val="008C4349"/>
    <w:rsid w:val="008D7486"/>
    <w:rsid w:val="008E4660"/>
    <w:rsid w:val="00907656"/>
    <w:rsid w:val="009175E8"/>
    <w:rsid w:val="0092112C"/>
    <w:rsid w:val="00922A8C"/>
    <w:rsid w:val="00940028"/>
    <w:rsid w:val="00951DEA"/>
    <w:rsid w:val="00953075"/>
    <w:rsid w:val="00955856"/>
    <w:rsid w:val="00955C26"/>
    <w:rsid w:val="00976BB3"/>
    <w:rsid w:val="00982A20"/>
    <w:rsid w:val="00986798"/>
    <w:rsid w:val="00991776"/>
    <w:rsid w:val="009A3227"/>
    <w:rsid w:val="009D1F7C"/>
    <w:rsid w:val="009E5989"/>
    <w:rsid w:val="00A12056"/>
    <w:rsid w:val="00A24EFC"/>
    <w:rsid w:val="00A412A9"/>
    <w:rsid w:val="00A42184"/>
    <w:rsid w:val="00A42975"/>
    <w:rsid w:val="00A45962"/>
    <w:rsid w:val="00A51A22"/>
    <w:rsid w:val="00A629EB"/>
    <w:rsid w:val="00A70579"/>
    <w:rsid w:val="00A72179"/>
    <w:rsid w:val="00A77C44"/>
    <w:rsid w:val="00A81341"/>
    <w:rsid w:val="00A84A87"/>
    <w:rsid w:val="00A947FE"/>
    <w:rsid w:val="00AA4580"/>
    <w:rsid w:val="00AA6F8F"/>
    <w:rsid w:val="00AB6522"/>
    <w:rsid w:val="00AF26C7"/>
    <w:rsid w:val="00AF4A39"/>
    <w:rsid w:val="00B1049B"/>
    <w:rsid w:val="00B16906"/>
    <w:rsid w:val="00B16EAC"/>
    <w:rsid w:val="00B2425F"/>
    <w:rsid w:val="00B26AEC"/>
    <w:rsid w:val="00B46046"/>
    <w:rsid w:val="00B7336D"/>
    <w:rsid w:val="00B777C4"/>
    <w:rsid w:val="00BA25D6"/>
    <w:rsid w:val="00BA70A3"/>
    <w:rsid w:val="00BA75B6"/>
    <w:rsid w:val="00BB6366"/>
    <w:rsid w:val="00BC4DC5"/>
    <w:rsid w:val="00BE2ABE"/>
    <w:rsid w:val="00BF20AE"/>
    <w:rsid w:val="00C01A1B"/>
    <w:rsid w:val="00C0373B"/>
    <w:rsid w:val="00C07829"/>
    <w:rsid w:val="00C17807"/>
    <w:rsid w:val="00C47438"/>
    <w:rsid w:val="00C50C7F"/>
    <w:rsid w:val="00C52068"/>
    <w:rsid w:val="00C67AE7"/>
    <w:rsid w:val="00C72AE5"/>
    <w:rsid w:val="00C809B3"/>
    <w:rsid w:val="00C80E0E"/>
    <w:rsid w:val="00C86F07"/>
    <w:rsid w:val="00CA4366"/>
    <w:rsid w:val="00CC4609"/>
    <w:rsid w:val="00CD2253"/>
    <w:rsid w:val="00CE2CAB"/>
    <w:rsid w:val="00CF6D89"/>
    <w:rsid w:val="00D10A72"/>
    <w:rsid w:val="00D2657A"/>
    <w:rsid w:val="00D27EE4"/>
    <w:rsid w:val="00D30742"/>
    <w:rsid w:val="00D56E02"/>
    <w:rsid w:val="00D573A3"/>
    <w:rsid w:val="00D61A86"/>
    <w:rsid w:val="00D6482B"/>
    <w:rsid w:val="00D70A23"/>
    <w:rsid w:val="00D837A6"/>
    <w:rsid w:val="00DC1A5E"/>
    <w:rsid w:val="00DC33B8"/>
    <w:rsid w:val="00DD0401"/>
    <w:rsid w:val="00DD5AEF"/>
    <w:rsid w:val="00DE4FE1"/>
    <w:rsid w:val="00DE5A25"/>
    <w:rsid w:val="00E1678A"/>
    <w:rsid w:val="00E30D63"/>
    <w:rsid w:val="00E43BF6"/>
    <w:rsid w:val="00E6563F"/>
    <w:rsid w:val="00E67E50"/>
    <w:rsid w:val="00E72243"/>
    <w:rsid w:val="00E75BD1"/>
    <w:rsid w:val="00E80C62"/>
    <w:rsid w:val="00E81E90"/>
    <w:rsid w:val="00ED4C4E"/>
    <w:rsid w:val="00EE7328"/>
    <w:rsid w:val="00EF29F6"/>
    <w:rsid w:val="00EF3240"/>
    <w:rsid w:val="00EF7E7F"/>
    <w:rsid w:val="00F15FA9"/>
    <w:rsid w:val="00F224F6"/>
    <w:rsid w:val="00F442FE"/>
    <w:rsid w:val="00F6675A"/>
    <w:rsid w:val="00F71424"/>
    <w:rsid w:val="00F74C7C"/>
    <w:rsid w:val="00F84635"/>
    <w:rsid w:val="00FA201D"/>
    <w:rsid w:val="00FC02D7"/>
    <w:rsid w:val="00FC1EF6"/>
    <w:rsid w:val="00FC7320"/>
    <w:rsid w:val="00FD37C5"/>
    <w:rsid w:val="00FE7A36"/>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13A3F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5B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5BD1"/>
    <w:rPr>
      <w:rFonts w:ascii="Lucida Grande" w:hAnsi="Lucida Grande" w:cs="Lucida Grande"/>
      <w:sz w:val="18"/>
      <w:szCs w:val="18"/>
    </w:rPr>
  </w:style>
  <w:style w:type="paragraph" w:styleId="ListParagraph">
    <w:name w:val="List Paragraph"/>
    <w:basedOn w:val="Normal"/>
    <w:uiPriority w:val="34"/>
    <w:qFormat/>
    <w:rsid w:val="008A45F4"/>
    <w:pPr>
      <w:ind w:left="720"/>
      <w:contextualSpacing/>
    </w:pPr>
  </w:style>
  <w:style w:type="paragraph" w:styleId="Header">
    <w:name w:val="header"/>
    <w:basedOn w:val="Normal"/>
    <w:link w:val="HeaderChar"/>
    <w:uiPriority w:val="99"/>
    <w:unhideWhenUsed/>
    <w:rsid w:val="00CA4366"/>
    <w:pPr>
      <w:tabs>
        <w:tab w:val="center" w:pos="4680"/>
        <w:tab w:val="right" w:pos="9360"/>
      </w:tabs>
    </w:pPr>
  </w:style>
  <w:style w:type="character" w:customStyle="1" w:styleId="HeaderChar">
    <w:name w:val="Header Char"/>
    <w:basedOn w:val="DefaultParagraphFont"/>
    <w:link w:val="Header"/>
    <w:uiPriority w:val="99"/>
    <w:rsid w:val="00CA4366"/>
  </w:style>
  <w:style w:type="paragraph" w:styleId="Footer">
    <w:name w:val="footer"/>
    <w:basedOn w:val="Normal"/>
    <w:link w:val="FooterChar"/>
    <w:uiPriority w:val="99"/>
    <w:unhideWhenUsed/>
    <w:rsid w:val="00CA4366"/>
    <w:pPr>
      <w:tabs>
        <w:tab w:val="center" w:pos="4680"/>
        <w:tab w:val="right" w:pos="9360"/>
      </w:tabs>
    </w:pPr>
  </w:style>
  <w:style w:type="character" w:customStyle="1" w:styleId="FooterChar">
    <w:name w:val="Footer Char"/>
    <w:basedOn w:val="DefaultParagraphFont"/>
    <w:link w:val="Footer"/>
    <w:uiPriority w:val="99"/>
    <w:rsid w:val="00CA43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 Id="rId3"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695</Words>
  <Characters>3966</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Bohman</dc:creator>
  <cp:keywords/>
  <dc:description/>
  <cp:lastModifiedBy>Andrew Jannetti</cp:lastModifiedBy>
  <cp:revision>3</cp:revision>
  <dcterms:created xsi:type="dcterms:W3CDTF">2017-06-20T14:07:00Z</dcterms:created>
  <dcterms:modified xsi:type="dcterms:W3CDTF">2017-06-24T03:49:00Z</dcterms:modified>
</cp:coreProperties>
</file>