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6860" w14:textId="52ECA502" w:rsidR="008A45F4" w:rsidRDefault="00161588" w:rsidP="00527996">
      <w:pPr>
        <w:widowControl w:val="0"/>
        <w:autoSpaceDE w:val="0"/>
        <w:autoSpaceDN w:val="0"/>
        <w:adjustRightInd w:val="0"/>
        <w:spacing w:after="240"/>
        <w:jc w:val="center"/>
        <w:outlineLvl w:val="0"/>
        <w:rPr>
          <w:rFonts w:ascii="Cambria" w:hAnsi="Cambria" w:cs="Times New Roman"/>
          <w:b/>
          <w:sz w:val="32"/>
          <w:szCs w:val="32"/>
        </w:rPr>
      </w:pPr>
      <w:r w:rsidRPr="006D578B">
        <w:rPr>
          <w:rFonts w:ascii="Cambria" w:hAnsi="Cambria" w:cs="Times New Roman"/>
          <w:b/>
          <w:sz w:val="32"/>
          <w:szCs w:val="32"/>
        </w:rPr>
        <w:t>201</w:t>
      </w:r>
      <w:r w:rsidR="00C87812">
        <w:rPr>
          <w:rFonts w:ascii="Cambria" w:hAnsi="Cambria" w:cs="Times New Roman"/>
          <w:b/>
          <w:sz w:val="32"/>
          <w:szCs w:val="32"/>
        </w:rPr>
        <w:t>8</w:t>
      </w:r>
      <w:r w:rsidR="008A45F4" w:rsidRPr="006D578B">
        <w:rPr>
          <w:rFonts w:ascii="Cambria" w:hAnsi="Cambria" w:cs="Times New Roman"/>
          <w:b/>
          <w:sz w:val="32"/>
          <w:szCs w:val="32"/>
        </w:rPr>
        <w:t xml:space="preserve"> NYSDEA AWARDS and SCHOLARSHIPS</w:t>
      </w:r>
    </w:p>
    <w:p w14:paraId="3422C5E1" w14:textId="305EE480" w:rsidR="000B3B0E" w:rsidRPr="001E11DB" w:rsidRDefault="005538EA" w:rsidP="008A45F4">
      <w:pPr>
        <w:widowControl w:val="0"/>
        <w:autoSpaceDE w:val="0"/>
        <w:autoSpaceDN w:val="0"/>
        <w:adjustRightInd w:val="0"/>
        <w:spacing w:after="240"/>
        <w:jc w:val="center"/>
        <w:rPr>
          <w:rFonts w:ascii="Cambria" w:hAnsi="Cambria" w:cs="Times"/>
          <w:b/>
          <w:i/>
          <w:sz w:val="28"/>
          <w:szCs w:val="28"/>
        </w:rPr>
      </w:pPr>
      <w:r w:rsidRPr="001E11DB">
        <w:rPr>
          <w:rFonts w:ascii="Cambria" w:hAnsi="Cambria" w:cs="Times New Roman"/>
          <w:b/>
          <w:i/>
          <w:sz w:val="28"/>
          <w:szCs w:val="28"/>
        </w:rPr>
        <w:t xml:space="preserve">Outstanding </w:t>
      </w:r>
      <w:r w:rsidR="000B3B0E" w:rsidRPr="001E11DB">
        <w:rPr>
          <w:rFonts w:ascii="Cambria" w:hAnsi="Cambria" w:cs="Times New Roman"/>
          <w:b/>
          <w:i/>
          <w:sz w:val="28"/>
          <w:szCs w:val="28"/>
        </w:rPr>
        <w:t>Dance Educator Awards</w:t>
      </w:r>
    </w:p>
    <w:p w14:paraId="53F022AF" w14:textId="250BC1E7" w:rsidR="008A45F4" w:rsidRPr="00644658" w:rsidRDefault="00527996" w:rsidP="00161588">
      <w:pPr>
        <w:widowControl w:val="0"/>
        <w:autoSpaceDE w:val="0"/>
        <w:autoSpaceDN w:val="0"/>
        <w:adjustRightInd w:val="0"/>
        <w:spacing w:after="240"/>
        <w:rPr>
          <w:rFonts w:ascii="Cambria" w:hAnsi="Cambria" w:cs="Times"/>
        </w:rPr>
      </w:pPr>
      <w:bookmarkStart w:id="0" w:name="_GoBack"/>
      <w:r>
        <w:rPr>
          <w:rFonts w:ascii="Cambria" w:hAnsi="Cambria" w:cs="Times New Roman"/>
        </w:rPr>
        <w:t>2018</w:t>
      </w:r>
      <w:bookmarkEnd w:id="0"/>
      <w:r w:rsidR="008A45F4" w:rsidRPr="00644658">
        <w:rPr>
          <w:rFonts w:ascii="Cambria" w:hAnsi="Cambria" w:cs="Times New Roman"/>
        </w:rPr>
        <w:t xml:space="preserve"> NYSDEA Awards Deadline to apply is </w:t>
      </w:r>
      <w:r w:rsidR="00A67CCF">
        <w:rPr>
          <w:rFonts w:ascii="Cambria" w:hAnsi="Cambria" w:cs="Times"/>
          <w:b/>
          <w:bCs/>
          <w:color w:val="000000" w:themeColor="text1"/>
        </w:rPr>
        <w:t>Friday, August 3, 2018</w:t>
      </w:r>
      <w:r w:rsidR="00D2342B" w:rsidRPr="00CD7169">
        <w:rPr>
          <w:rFonts w:ascii="Cambria" w:hAnsi="Cambria" w:cs="Times"/>
          <w:b/>
          <w:bCs/>
          <w:color w:val="000000" w:themeColor="text1"/>
        </w:rPr>
        <w:t xml:space="preserve">. </w:t>
      </w:r>
      <w:r w:rsidR="008A45F4" w:rsidRPr="00644658">
        <w:rPr>
          <w:rFonts w:ascii="Cambria" w:hAnsi="Cambria" w:cs="Times New Roman"/>
        </w:rPr>
        <w:t xml:space="preserve">NYSDEA is presenting several awards as well as scholarships this year. Before submitting a nomination make sure you review the award guidelines and criteria that can be found on our website at </w:t>
      </w:r>
      <w:r w:rsidR="008A45F4" w:rsidRPr="00644658">
        <w:rPr>
          <w:rFonts w:ascii="Cambria" w:hAnsi="Cambria" w:cs="Times New Roman"/>
          <w:color w:val="0000FF"/>
        </w:rPr>
        <w:t>http://www.nysdea.org/awards</w:t>
      </w:r>
      <w:r w:rsidR="007A6311" w:rsidRPr="00644658">
        <w:rPr>
          <w:rFonts w:ascii="Cambria" w:hAnsi="Cambria" w:cs="Times New Roman"/>
          <w:color w:val="0000FF"/>
        </w:rPr>
        <w:t>/.</w:t>
      </w:r>
    </w:p>
    <w:p w14:paraId="3E6F7E6C" w14:textId="77777777" w:rsidR="008A45F4" w:rsidRPr="00644658" w:rsidRDefault="008A45F4" w:rsidP="00527996">
      <w:pPr>
        <w:widowControl w:val="0"/>
        <w:autoSpaceDE w:val="0"/>
        <w:autoSpaceDN w:val="0"/>
        <w:adjustRightInd w:val="0"/>
        <w:outlineLvl w:val="0"/>
        <w:rPr>
          <w:rFonts w:ascii="Cambria" w:hAnsi="Cambria" w:cs="Times"/>
        </w:rPr>
      </w:pPr>
      <w:r w:rsidRPr="00644658">
        <w:rPr>
          <w:rFonts w:ascii="Cambria" w:hAnsi="Cambria" w:cs="Times"/>
          <w:b/>
          <w:bCs/>
        </w:rPr>
        <w:t>Eligibility Requirements</w:t>
      </w:r>
    </w:p>
    <w:p w14:paraId="5651CFD2" w14:textId="10FE57E6"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Nominees must be NDEO/NYSDEA members in good standin</w:t>
      </w:r>
      <w:r w:rsidR="00644658" w:rsidRPr="00644658">
        <w:rPr>
          <w:rFonts w:ascii="Cambria" w:hAnsi="Cambria" w:cs="Times New Roman"/>
          <w:color w:val="141414"/>
        </w:rPr>
        <w:t xml:space="preserve">g. Nominators do not need to be </w:t>
      </w:r>
      <w:r w:rsidRPr="00644658">
        <w:rPr>
          <w:rFonts w:ascii="Cambria" w:hAnsi="Cambria" w:cs="Times New Roman"/>
          <w:color w:val="141414"/>
        </w:rPr>
        <w:t xml:space="preserve">members. </w:t>
      </w:r>
    </w:p>
    <w:p w14:paraId="1B9E9C49" w14:textId="77777777"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All nominees must have consistent NDEO/NYSDEA membership of five years or more prior to nomination. </w:t>
      </w:r>
    </w:p>
    <w:p w14:paraId="43FAD0D9" w14:textId="797C4588" w:rsidR="00DB51AE"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Nominators may nominate only o</w:t>
      </w:r>
      <w:r w:rsidR="00644658" w:rsidRPr="00644658">
        <w:rPr>
          <w:rFonts w:ascii="Cambria" w:hAnsi="Cambria" w:cs="Times New Roman"/>
          <w:color w:val="141414"/>
        </w:rPr>
        <w:t xml:space="preserve">ne candidate in each category. </w:t>
      </w:r>
    </w:p>
    <w:p w14:paraId="2F846965" w14:textId="77777777" w:rsidR="00DB51AE" w:rsidRPr="00DB51AE" w:rsidRDefault="00DB51AE" w:rsidP="00DB51AE">
      <w:pPr>
        <w:widowControl w:val="0"/>
        <w:tabs>
          <w:tab w:val="left" w:pos="220"/>
          <w:tab w:val="left" w:pos="720"/>
        </w:tabs>
        <w:autoSpaceDE w:val="0"/>
        <w:autoSpaceDN w:val="0"/>
        <w:adjustRightInd w:val="0"/>
        <w:rPr>
          <w:rFonts w:ascii="Cambria" w:hAnsi="Cambria" w:cs="Times New Roman"/>
          <w:color w:val="141414"/>
        </w:rPr>
      </w:pPr>
    </w:p>
    <w:p w14:paraId="2EDE4CB3" w14:textId="793CFD9F" w:rsidR="008A45F4" w:rsidRPr="00644658" w:rsidRDefault="008A45F4" w:rsidP="00527996">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Nomination Guidelines </w:t>
      </w:r>
    </w:p>
    <w:p w14:paraId="21314100"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Obtain permission from the nominee prior to submitting materials. </w:t>
      </w:r>
    </w:p>
    <w:p w14:paraId="79976BE5"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Submit all required information required via email, including the nomination form, by the </w:t>
      </w:r>
      <w:r w:rsidRPr="00644658">
        <w:rPr>
          <w:rFonts w:ascii="MS Mincho" w:eastAsia="MS Mincho" w:hAnsi="MS Mincho" w:cs="MS Mincho"/>
          <w:color w:val="141414"/>
        </w:rPr>
        <w:t> </w:t>
      </w:r>
      <w:r w:rsidRPr="00644658">
        <w:rPr>
          <w:rFonts w:ascii="Cambria" w:hAnsi="Cambria" w:cs="Times New Roman"/>
          <w:color w:val="141414"/>
        </w:rPr>
        <w:t xml:space="preserve">published deadline. </w:t>
      </w:r>
    </w:p>
    <w:p w14:paraId="2B0665F4" w14:textId="7AF57D98" w:rsidR="00644658" w:rsidRPr="00DB51AE"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Please be sure to list the nominee's name as they would like it reflected on the award and all </w:t>
      </w:r>
      <w:r w:rsidRPr="00644658">
        <w:rPr>
          <w:rFonts w:ascii="MS Mincho" w:eastAsia="MS Mincho" w:hAnsi="MS Mincho" w:cs="MS Mincho"/>
          <w:color w:val="141414"/>
        </w:rPr>
        <w:t> </w:t>
      </w:r>
      <w:r w:rsidRPr="00644658">
        <w:rPr>
          <w:rFonts w:ascii="Cambria" w:hAnsi="Cambria" w:cs="Times New Roman"/>
          <w:color w:val="141414"/>
        </w:rPr>
        <w:t xml:space="preserve">published materials. </w:t>
      </w:r>
      <w:r w:rsidRPr="00644658">
        <w:rPr>
          <w:rFonts w:ascii="MS Mincho" w:eastAsia="MS Mincho" w:hAnsi="MS Mincho" w:cs="MS Mincho"/>
          <w:color w:val="141414"/>
        </w:rPr>
        <w:t> </w:t>
      </w:r>
    </w:p>
    <w:p w14:paraId="3FFD25AA" w14:textId="77777777" w:rsidR="00DB51AE" w:rsidRPr="00DB51AE" w:rsidRDefault="00DB51AE" w:rsidP="00DB51AE">
      <w:pPr>
        <w:widowControl w:val="0"/>
        <w:tabs>
          <w:tab w:val="left" w:pos="220"/>
          <w:tab w:val="left" w:pos="720"/>
        </w:tabs>
        <w:autoSpaceDE w:val="0"/>
        <w:autoSpaceDN w:val="0"/>
        <w:adjustRightInd w:val="0"/>
        <w:rPr>
          <w:rFonts w:ascii="Cambria" w:hAnsi="Cambria" w:cs="Times New Roman"/>
          <w:color w:val="141414"/>
        </w:rPr>
      </w:pPr>
    </w:p>
    <w:p w14:paraId="41133AA9" w14:textId="71A30FCF" w:rsidR="008A45F4" w:rsidRPr="00644658" w:rsidRDefault="008A45F4" w:rsidP="00527996">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Additional Information </w:t>
      </w:r>
    </w:p>
    <w:p w14:paraId="19BE32A6"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 recipients should expect to attend the annual NDEO conference and NYSDEA reception with awards presentation. If the nominator is able to attend, s/he may be asked to present the award. </w:t>
      </w:r>
    </w:p>
    <w:p w14:paraId="30A9C832"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Awards will be given only when warranted at the sole discretion of the Awards Committee. </w:t>
      </w:r>
    </w:p>
    <w:p w14:paraId="7C720159"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Special consideration may be given to candidates who have contributed time and energy on </w:t>
      </w:r>
      <w:r w:rsidRPr="00644658">
        <w:rPr>
          <w:rFonts w:ascii="MS Mincho" w:eastAsia="MS Mincho" w:hAnsi="MS Mincho" w:cs="MS Mincho"/>
          <w:color w:val="141414"/>
        </w:rPr>
        <w:t> </w:t>
      </w:r>
      <w:r w:rsidRPr="00644658">
        <w:rPr>
          <w:rFonts w:ascii="Cambria" w:hAnsi="Cambria" w:cs="Times New Roman"/>
          <w:color w:val="141414"/>
        </w:rPr>
        <w:t xml:space="preserve">behalf of NDEO/NYSDEA. </w:t>
      </w:r>
    </w:p>
    <w:p w14:paraId="3CAAB5B5" w14:textId="4C23DBD0"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The Committee, at its discretion, may hold interviews with appropriate persons from the</w:t>
      </w:r>
      <w:r w:rsidRPr="00644658">
        <w:rPr>
          <w:rFonts w:ascii="MS Mincho" w:eastAsia="MS Mincho" w:hAnsi="MS Mincho" w:cs="MS Mincho"/>
          <w:color w:val="141414"/>
        </w:rPr>
        <w:t> </w:t>
      </w:r>
      <w:r w:rsidRPr="00644658">
        <w:rPr>
          <w:rFonts w:ascii="Cambria" w:hAnsi="Cambria" w:cs="Times New Roman"/>
          <w:color w:val="141414"/>
        </w:rPr>
        <w:t xml:space="preserve">candidate’s work environment. </w:t>
      </w:r>
    </w:p>
    <w:p w14:paraId="1C98A746" w14:textId="22875F9F"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Nominations will not be held over for submission the following year. Only the required and </w:t>
      </w:r>
      <w:r w:rsidRPr="00644658">
        <w:rPr>
          <w:rFonts w:ascii="MS Mincho" w:eastAsia="MS Mincho" w:hAnsi="MS Mincho" w:cs="MS Mincho"/>
          <w:color w:val="141414"/>
        </w:rPr>
        <w:t> </w:t>
      </w:r>
      <w:r w:rsidRPr="00644658">
        <w:rPr>
          <w:rFonts w:ascii="Cambria" w:hAnsi="Cambria" w:cs="Times New Roman"/>
          <w:color w:val="141414"/>
        </w:rPr>
        <w:t>suggested materials will be reviewed. Additional materials will not be forwarded to the evaluation committee.</w:t>
      </w:r>
    </w:p>
    <w:p w14:paraId="1D5E2147" w14:textId="77777777" w:rsidR="001814BC" w:rsidRDefault="001814BC">
      <w:pPr>
        <w:rPr>
          <w:rFonts w:ascii="Cambria" w:hAnsi="Cambria" w:cs="Times"/>
          <w:b/>
          <w:bCs/>
        </w:rPr>
      </w:pPr>
      <w:r>
        <w:rPr>
          <w:rFonts w:ascii="Cambria" w:hAnsi="Cambria" w:cs="Times"/>
          <w:b/>
          <w:bCs/>
        </w:rPr>
        <w:br w:type="page"/>
      </w:r>
    </w:p>
    <w:p w14:paraId="27CA300E" w14:textId="77777777" w:rsidR="00DB51AE" w:rsidRDefault="00DB51AE" w:rsidP="008A45F4">
      <w:pPr>
        <w:widowControl w:val="0"/>
        <w:autoSpaceDE w:val="0"/>
        <w:autoSpaceDN w:val="0"/>
        <w:adjustRightInd w:val="0"/>
        <w:spacing w:after="240"/>
        <w:rPr>
          <w:rFonts w:ascii="Cambria" w:hAnsi="Cambria" w:cs="Times"/>
          <w:b/>
          <w:bCs/>
        </w:rPr>
      </w:pPr>
    </w:p>
    <w:p w14:paraId="7A7AB29D" w14:textId="7DEA4083" w:rsidR="00DB51AE" w:rsidRPr="00DB51AE" w:rsidRDefault="008A45F4" w:rsidP="00527996">
      <w:pPr>
        <w:widowControl w:val="0"/>
        <w:autoSpaceDE w:val="0"/>
        <w:autoSpaceDN w:val="0"/>
        <w:adjustRightInd w:val="0"/>
        <w:spacing w:after="240"/>
        <w:outlineLvl w:val="0"/>
        <w:rPr>
          <w:rFonts w:ascii="Cambria" w:hAnsi="Cambria" w:cs="Times"/>
          <w:b/>
          <w:bCs/>
          <w:sz w:val="32"/>
          <w:szCs w:val="32"/>
        </w:rPr>
      </w:pPr>
      <w:r w:rsidRPr="00DB51AE">
        <w:rPr>
          <w:rFonts w:ascii="Cambria" w:hAnsi="Cambria" w:cs="Times"/>
          <w:b/>
          <w:bCs/>
          <w:sz w:val="32"/>
          <w:szCs w:val="32"/>
        </w:rPr>
        <w:t>Award</w:t>
      </w:r>
      <w:r w:rsidR="00DB51AE" w:rsidRPr="00DB51AE">
        <w:rPr>
          <w:rFonts w:ascii="Cambria" w:hAnsi="Cambria" w:cs="Times"/>
          <w:b/>
          <w:bCs/>
          <w:sz w:val="32"/>
          <w:szCs w:val="32"/>
        </w:rPr>
        <w:t>s</w:t>
      </w:r>
      <w:r w:rsidRPr="00DB51AE">
        <w:rPr>
          <w:rFonts w:ascii="Cambria" w:hAnsi="Cambria" w:cs="Times"/>
          <w:b/>
          <w:bCs/>
          <w:sz w:val="32"/>
          <w:szCs w:val="32"/>
        </w:rPr>
        <w:t xml:space="preserve"> Details</w:t>
      </w:r>
    </w:p>
    <w:p w14:paraId="468823F6" w14:textId="77777777" w:rsidR="001814BC" w:rsidRDefault="001814BC" w:rsidP="001814BC">
      <w:pPr>
        <w:widowControl w:val="0"/>
        <w:autoSpaceDE w:val="0"/>
        <w:autoSpaceDN w:val="0"/>
        <w:adjustRightInd w:val="0"/>
        <w:spacing w:after="240"/>
        <w:rPr>
          <w:rFonts w:ascii="Cambria" w:hAnsi="Cambria" w:cs="Times"/>
          <w:iCs/>
        </w:rPr>
      </w:pPr>
      <w:r w:rsidRPr="001814BC">
        <w:rPr>
          <w:rFonts w:ascii="Cambria" w:hAnsi="Cambria" w:cs="Times"/>
          <w:b/>
          <w:bCs/>
          <w:i/>
          <w:iCs/>
        </w:rPr>
        <w:t xml:space="preserve">Outstanding Dance Educator (Pre-K through 12): </w:t>
      </w:r>
      <w:r w:rsidRPr="001814BC">
        <w:rPr>
          <w:rFonts w:ascii="Cambria" w:hAnsi="Cambria" w:cs="Times"/>
          <w:iCs/>
        </w:rPr>
        <w:t>This award acknowledges a stellar dance educator from the Pre-K - 12 sector of the membership. The recipient of this award will have an established record of teaching dance in an educational setting.</w:t>
      </w:r>
    </w:p>
    <w:p w14:paraId="5023185C" w14:textId="77777777" w:rsidR="00DB51AE" w:rsidRPr="001814BC" w:rsidRDefault="00DB51AE" w:rsidP="001814BC">
      <w:pPr>
        <w:widowControl w:val="0"/>
        <w:autoSpaceDE w:val="0"/>
        <w:autoSpaceDN w:val="0"/>
        <w:adjustRightInd w:val="0"/>
        <w:spacing w:after="240"/>
        <w:rPr>
          <w:rFonts w:ascii="Cambria" w:hAnsi="Cambria" w:cs="Times"/>
        </w:rPr>
      </w:pPr>
    </w:p>
    <w:p w14:paraId="6FD86DAE" w14:textId="77777777" w:rsidR="001814BC" w:rsidRDefault="001814BC" w:rsidP="001814BC">
      <w:pPr>
        <w:widowControl w:val="0"/>
        <w:autoSpaceDE w:val="0"/>
        <w:autoSpaceDN w:val="0"/>
        <w:adjustRightInd w:val="0"/>
        <w:spacing w:after="240"/>
        <w:rPr>
          <w:rFonts w:ascii="Cambria" w:hAnsi="Cambria" w:cs="Times"/>
          <w:iCs/>
        </w:rPr>
      </w:pPr>
      <w:r w:rsidRPr="001814BC">
        <w:rPr>
          <w:rFonts w:ascii="Cambria" w:hAnsi="Cambria" w:cs="Times"/>
          <w:b/>
          <w:bCs/>
          <w:i/>
          <w:iCs/>
        </w:rPr>
        <w:t>Outstanding Dance Educator (Private Sector):</w:t>
      </w:r>
      <w:r w:rsidRPr="001814BC">
        <w:rPr>
          <w:rFonts w:ascii="Cambria" w:hAnsi="Cambria" w:cs="Times"/>
          <w:b/>
          <w:bCs/>
          <w:iCs/>
        </w:rPr>
        <w:t xml:space="preserve"> </w:t>
      </w:r>
      <w:r w:rsidRPr="001814BC">
        <w:rPr>
          <w:rFonts w:ascii="Cambria" w:hAnsi="Cambria" w:cs="Times"/>
          <w:iCs/>
        </w:rPr>
        <w:t>This award acknowledges a stellar dance educator from the Private Sector of the membership. The recipient of this award will have an established record of teaching dance in an educational setting in the Private Sector.</w:t>
      </w:r>
    </w:p>
    <w:p w14:paraId="6D6A6DD7" w14:textId="77777777" w:rsidR="00DB51AE" w:rsidRPr="001814BC" w:rsidRDefault="00DB51AE" w:rsidP="001814BC">
      <w:pPr>
        <w:widowControl w:val="0"/>
        <w:autoSpaceDE w:val="0"/>
        <w:autoSpaceDN w:val="0"/>
        <w:adjustRightInd w:val="0"/>
        <w:spacing w:after="240"/>
        <w:rPr>
          <w:rFonts w:ascii="Cambria" w:hAnsi="Cambria" w:cs="Times"/>
        </w:rPr>
      </w:pPr>
    </w:p>
    <w:p w14:paraId="5CF499D4" w14:textId="77777777" w:rsidR="001814BC" w:rsidRDefault="001814BC" w:rsidP="001814BC">
      <w:pPr>
        <w:widowControl w:val="0"/>
        <w:autoSpaceDE w:val="0"/>
        <w:autoSpaceDN w:val="0"/>
        <w:adjustRightInd w:val="0"/>
        <w:spacing w:after="240"/>
        <w:rPr>
          <w:rFonts w:ascii="Cambria" w:hAnsi="Cambria" w:cs="Times"/>
          <w:iCs/>
        </w:rPr>
      </w:pPr>
      <w:r w:rsidRPr="001814BC">
        <w:rPr>
          <w:rFonts w:ascii="Cambria" w:hAnsi="Cambria" w:cs="Times"/>
          <w:b/>
          <w:bCs/>
          <w:i/>
          <w:iCs/>
        </w:rPr>
        <w:t xml:space="preserve">Outstanding Dance Educator (Teaching Artist): </w:t>
      </w:r>
      <w:r w:rsidRPr="001814BC">
        <w:rPr>
          <w:rFonts w:ascii="Cambria" w:hAnsi="Cambria" w:cs="Times"/>
          <w:iCs/>
        </w:rPr>
        <w:t>This award acknowledges a stellar dance educator from the Teaching Artist sector of the membership. The recipient of this award will have an established record of teaching dance as a teaching artists through an arts organization.</w:t>
      </w:r>
    </w:p>
    <w:p w14:paraId="2704CAF1" w14:textId="77777777" w:rsidR="00DB51AE" w:rsidRPr="001814BC" w:rsidRDefault="00DB51AE" w:rsidP="001814BC">
      <w:pPr>
        <w:widowControl w:val="0"/>
        <w:autoSpaceDE w:val="0"/>
        <w:autoSpaceDN w:val="0"/>
        <w:adjustRightInd w:val="0"/>
        <w:spacing w:after="240"/>
        <w:rPr>
          <w:rFonts w:ascii="Cambria" w:hAnsi="Cambria" w:cs="Times"/>
        </w:rPr>
      </w:pPr>
    </w:p>
    <w:p w14:paraId="2EBE5054" w14:textId="77777777" w:rsidR="001814BC" w:rsidRPr="001814BC" w:rsidRDefault="001814BC" w:rsidP="001814BC">
      <w:pPr>
        <w:widowControl w:val="0"/>
        <w:autoSpaceDE w:val="0"/>
        <w:autoSpaceDN w:val="0"/>
        <w:adjustRightInd w:val="0"/>
        <w:spacing w:after="240"/>
        <w:rPr>
          <w:rFonts w:ascii="Cambria" w:hAnsi="Cambria" w:cs="Times"/>
        </w:rPr>
      </w:pPr>
      <w:r w:rsidRPr="001814BC">
        <w:rPr>
          <w:rFonts w:ascii="Cambria" w:hAnsi="Cambria" w:cs="Times"/>
          <w:b/>
          <w:bCs/>
          <w:i/>
          <w:iCs/>
        </w:rPr>
        <w:t xml:space="preserve">Outstanding Dance Educator (Post-Secondary): </w:t>
      </w:r>
      <w:r w:rsidRPr="001814BC">
        <w:rPr>
          <w:rFonts w:ascii="Cambria" w:hAnsi="Cambria" w:cs="Times"/>
          <w:iCs/>
        </w:rPr>
        <w:t>This award acknowledges a stellar dance educator from the Post Secondary sector from the membership. The recipient of this award will have an established record of teaching dance in a post-secondary setting.</w:t>
      </w:r>
    </w:p>
    <w:p w14:paraId="335ABE6B" w14:textId="77777777" w:rsidR="00CA4366" w:rsidRDefault="00CA4366" w:rsidP="008A45F4">
      <w:pPr>
        <w:widowControl w:val="0"/>
        <w:autoSpaceDE w:val="0"/>
        <w:autoSpaceDN w:val="0"/>
        <w:adjustRightInd w:val="0"/>
        <w:spacing w:after="240"/>
        <w:rPr>
          <w:rFonts w:ascii="Cambria" w:hAnsi="Cambria" w:cs="Times"/>
          <w:b/>
          <w:bCs/>
          <w:i/>
          <w:iCs/>
        </w:rPr>
      </w:pPr>
    </w:p>
    <w:p w14:paraId="6FB5E3B2" w14:textId="2FED072C" w:rsidR="00DB51AE" w:rsidRDefault="00DB51AE">
      <w:pPr>
        <w:rPr>
          <w:rFonts w:ascii="Cambria" w:hAnsi="Cambria" w:cs="Times"/>
          <w:b/>
          <w:bCs/>
          <w:i/>
          <w:iCs/>
        </w:rPr>
      </w:pPr>
      <w:r>
        <w:rPr>
          <w:rFonts w:ascii="Cambria" w:hAnsi="Cambria" w:cs="Times"/>
          <w:b/>
          <w:bCs/>
          <w:i/>
          <w:iCs/>
        </w:rPr>
        <w:br w:type="page"/>
      </w:r>
    </w:p>
    <w:p w14:paraId="4F1EE098" w14:textId="77777777" w:rsidR="008A45F4" w:rsidRPr="00A72179" w:rsidRDefault="008A45F4" w:rsidP="00527996">
      <w:pPr>
        <w:widowControl w:val="0"/>
        <w:autoSpaceDE w:val="0"/>
        <w:autoSpaceDN w:val="0"/>
        <w:adjustRightInd w:val="0"/>
        <w:spacing w:after="120"/>
        <w:jc w:val="center"/>
        <w:outlineLvl w:val="0"/>
        <w:rPr>
          <w:rFonts w:ascii="Cambria" w:hAnsi="Cambria" w:cs="Times"/>
          <w:b/>
          <w:sz w:val="36"/>
          <w:szCs w:val="36"/>
          <w:u w:val="single"/>
        </w:rPr>
      </w:pPr>
      <w:r w:rsidRPr="00A72179">
        <w:rPr>
          <w:rFonts w:ascii="Cambria" w:hAnsi="Cambria" w:cs="Times New Roman"/>
          <w:b/>
          <w:sz w:val="36"/>
          <w:szCs w:val="36"/>
          <w:u w:val="single"/>
        </w:rPr>
        <w:lastRenderedPageBreak/>
        <w:t>Nomination Form</w:t>
      </w:r>
    </w:p>
    <w:p w14:paraId="072E5A38" w14:textId="77777777" w:rsidR="00A72179" w:rsidRPr="00A72179" w:rsidRDefault="00A72179" w:rsidP="00A72179">
      <w:pPr>
        <w:widowControl w:val="0"/>
        <w:autoSpaceDE w:val="0"/>
        <w:autoSpaceDN w:val="0"/>
        <w:adjustRightInd w:val="0"/>
        <w:spacing w:after="120"/>
        <w:rPr>
          <w:rFonts w:ascii="Cambria" w:hAnsi="Cambria" w:cs="Times"/>
          <w:bCs/>
          <w:sz w:val="11"/>
          <w:szCs w:val="11"/>
        </w:rPr>
      </w:pPr>
    </w:p>
    <w:p w14:paraId="24FC1FC6"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*Please place an X next to the appropriate answer</w:t>
      </w:r>
      <w:r w:rsidRPr="00644658">
        <w:rPr>
          <w:rFonts w:ascii="MS Mincho" w:eastAsia="MS Mincho" w:hAnsi="MS Mincho" w:cs="MS Mincho"/>
          <w:bCs/>
        </w:rPr>
        <w:t> </w:t>
      </w:r>
    </w:p>
    <w:p w14:paraId="127215F2"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*In addition to this document, please attach all supplemental materials (nomination letters, letters of support, resume/CV, statement of philosophy) to ONE email and send to awards@nysdea.org.</w:t>
      </w:r>
      <w:r w:rsidRPr="00644658">
        <w:rPr>
          <w:rFonts w:ascii="MS Mincho" w:eastAsia="MS Mincho" w:hAnsi="MS Mincho" w:cs="MS Mincho"/>
          <w:bCs/>
        </w:rPr>
        <w:t> </w:t>
      </w:r>
    </w:p>
    <w:p w14:paraId="6E9B0E05" w14:textId="3DC0A8E0"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Cs/>
        </w:rPr>
        <w:t xml:space="preserve">*If you have any questions </w:t>
      </w:r>
      <w:r w:rsidRPr="00644658">
        <w:rPr>
          <w:rFonts w:ascii="Cambria" w:hAnsi="Cambria" w:cs="Times"/>
          <w:b/>
          <w:bCs/>
        </w:rPr>
        <w:t>please contact awards@nysdea.org for specific questions and more information.</w:t>
      </w:r>
    </w:p>
    <w:p w14:paraId="4D75B7BF" w14:textId="77777777" w:rsidR="008A45F4" w:rsidRPr="00644658" w:rsidRDefault="008A45F4" w:rsidP="00527996">
      <w:pPr>
        <w:widowControl w:val="0"/>
        <w:autoSpaceDE w:val="0"/>
        <w:autoSpaceDN w:val="0"/>
        <w:adjustRightInd w:val="0"/>
        <w:spacing w:after="120"/>
        <w:outlineLvl w:val="0"/>
        <w:rPr>
          <w:rFonts w:ascii="Cambria" w:hAnsi="Cambria" w:cs="Times"/>
        </w:rPr>
      </w:pPr>
      <w:r w:rsidRPr="00644658">
        <w:rPr>
          <w:rFonts w:ascii="Cambria" w:hAnsi="Cambria" w:cs="Times"/>
          <w:b/>
          <w:bCs/>
        </w:rPr>
        <w:t>Are you nominating some else or nominating yourself for an award?</w:t>
      </w:r>
    </w:p>
    <w:p w14:paraId="381703D0"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Nominating Someone Else</w:t>
      </w:r>
    </w:p>
    <w:p w14:paraId="65FA0BD7"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Self-Nominating</w:t>
      </w:r>
    </w:p>
    <w:p w14:paraId="79A50E8C" w14:textId="77777777" w:rsidR="00A72179" w:rsidRPr="00A72179" w:rsidRDefault="00A72179" w:rsidP="008A45F4">
      <w:pPr>
        <w:widowControl w:val="0"/>
        <w:autoSpaceDE w:val="0"/>
        <w:autoSpaceDN w:val="0"/>
        <w:adjustRightInd w:val="0"/>
        <w:spacing w:after="240"/>
        <w:rPr>
          <w:rFonts w:ascii="Cambria" w:hAnsi="Cambria" w:cs="Times"/>
          <w:bCs/>
          <w:sz w:val="20"/>
          <w:szCs w:val="20"/>
          <w:u w:val="single"/>
        </w:rPr>
      </w:pPr>
    </w:p>
    <w:p w14:paraId="7B579B2F" w14:textId="165B7A68" w:rsidR="00386019" w:rsidRPr="00A72179" w:rsidRDefault="00386019" w:rsidP="00527996">
      <w:pPr>
        <w:widowControl w:val="0"/>
        <w:autoSpaceDE w:val="0"/>
        <w:autoSpaceDN w:val="0"/>
        <w:adjustRightInd w:val="0"/>
        <w:spacing w:after="240"/>
        <w:outlineLvl w:val="0"/>
        <w:rPr>
          <w:rFonts w:ascii="Cambria" w:hAnsi="Cambria" w:cs="Times"/>
          <w:b/>
          <w:bCs/>
          <w:sz w:val="32"/>
          <w:szCs w:val="32"/>
          <w:u w:val="single"/>
        </w:rPr>
      </w:pPr>
      <w:r w:rsidRPr="00A72179">
        <w:rPr>
          <w:rFonts w:ascii="Cambria" w:hAnsi="Cambria" w:cs="Times"/>
          <w:b/>
          <w:bCs/>
          <w:sz w:val="32"/>
          <w:szCs w:val="32"/>
          <w:u w:val="single"/>
        </w:rPr>
        <w:t>Nominator Information</w:t>
      </w:r>
    </w:p>
    <w:p w14:paraId="6AE961D8" w14:textId="44E6FB56" w:rsidR="00386019" w:rsidRPr="00644658" w:rsidRDefault="00386019" w:rsidP="008A45F4">
      <w:pPr>
        <w:widowControl w:val="0"/>
        <w:autoSpaceDE w:val="0"/>
        <w:autoSpaceDN w:val="0"/>
        <w:adjustRightInd w:val="0"/>
        <w:spacing w:after="240"/>
        <w:rPr>
          <w:rFonts w:ascii="Cambria" w:hAnsi="Cambria" w:cs="Times"/>
          <w:bCs/>
        </w:rPr>
      </w:pPr>
      <w:r w:rsidRPr="00644658">
        <w:rPr>
          <w:rFonts w:ascii="Cambria" w:hAnsi="Cambria" w:cs="Times"/>
          <w:bCs/>
        </w:rPr>
        <w:t xml:space="preserve">The nominator does not need to be a member of NDEO/NYSDEA.  If you are not a member of NDEO/NYSDEA, please leave the NDEO Member ID Number Field blank.  </w:t>
      </w:r>
    </w:p>
    <w:p w14:paraId="6C44F5D2" w14:textId="50699236" w:rsidR="00386019" w:rsidRPr="00644658" w:rsidRDefault="00386019"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Nominator</w:t>
      </w:r>
      <w:r w:rsidR="00A72179">
        <w:rPr>
          <w:rFonts w:ascii="Cambria" w:hAnsi="Cambria" w:cs="Times"/>
          <w:b/>
          <w:bCs/>
        </w:rPr>
        <w:t>:</w:t>
      </w:r>
    </w:p>
    <w:p w14:paraId="0A05FA60" w14:textId="7D1B13A8" w:rsidR="00386019" w:rsidRPr="00644658" w:rsidRDefault="00386019"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p>
    <w:p w14:paraId="05E7D623" w14:textId="42E29E40" w:rsidR="00386019" w:rsidRPr="00644658" w:rsidRDefault="00386019"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p>
    <w:p w14:paraId="1C28BB12" w14:textId="2F2831BC" w:rsidR="00D61A86" w:rsidRPr="00644658" w:rsidRDefault="00A72179" w:rsidP="00527996">
      <w:pPr>
        <w:widowControl w:val="0"/>
        <w:autoSpaceDE w:val="0"/>
        <w:autoSpaceDN w:val="0"/>
        <w:adjustRightInd w:val="0"/>
        <w:spacing w:after="240"/>
        <w:outlineLvl w:val="0"/>
        <w:rPr>
          <w:rFonts w:ascii="Cambria" w:hAnsi="Cambria" w:cs="Times"/>
          <w:b/>
          <w:bCs/>
        </w:rPr>
      </w:pPr>
      <w:r>
        <w:rPr>
          <w:rFonts w:ascii="Cambria" w:hAnsi="Cambria" w:cs="Times"/>
          <w:b/>
          <w:bCs/>
        </w:rPr>
        <w:t>Nominator Phone #:</w:t>
      </w:r>
    </w:p>
    <w:p w14:paraId="488B413F" w14:textId="7AD9674D" w:rsidR="00386019"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Street Address </w:t>
      </w:r>
      <w:r w:rsidR="00A72179">
        <w:rPr>
          <w:rFonts w:ascii="Cambria" w:hAnsi="Cambria" w:cs="Times"/>
          <w:b/>
          <w:bCs/>
        </w:rPr>
        <w:t>:</w:t>
      </w:r>
    </w:p>
    <w:p w14:paraId="06797EB4" w14:textId="015CEFEF" w:rsidR="008A45F4" w:rsidRPr="00644658" w:rsidRDefault="008A45F4" w:rsidP="00527996">
      <w:pPr>
        <w:widowControl w:val="0"/>
        <w:autoSpaceDE w:val="0"/>
        <w:autoSpaceDN w:val="0"/>
        <w:adjustRightInd w:val="0"/>
        <w:spacing w:after="240"/>
        <w:outlineLvl w:val="0"/>
        <w:rPr>
          <w:rFonts w:ascii="Cambria" w:hAnsi="Cambria" w:cs="Times"/>
        </w:rPr>
      </w:pPr>
      <w:r w:rsidRPr="00644658">
        <w:rPr>
          <w:rFonts w:ascii="Cambria" w:hAnsi="Cambria" w:cs="Times"/>
          <w:b/>
          <w:bCs/>
        </w:rPr>
        <w:t>Address Line #2</w:t>
      </w:r>
      <w:r w:rsidR="00A72179">
        <w:rPr>
          <w:rFonts w:ascii="Cambria" w:hAnsi="Cambria" w:cs="Times"/>
          <w:b/>
          <w:bCs/>
        </w:rPr>
        <w:t>:</w:t>
      </w:r>
    </w:p>
    <w:p w14:paraId="07B2982A" w14:textId="3408B4A4" w:rsidR="00386019"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Cambria" w:hAnsi="Cambria" w:cs="Times"/>
          <w:b/>
          <w:bCs/>
        </w:rPr>
        <w:t xml:space="preserve"> </w:t>
      </w:r>
    </w:p>
    <w:p w14:paraId="2DCA0B80" w14:textId="4D06CC06" w:rsidR="00386019" w:rsidRPr="00644658" w:rsidRDefault="00386019"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Cambria" w:hAnsi="Cambria" w:cs="Times"/>
          <w:b/>
          <w:bCs/>
        </w:rPr>
        <w:t>:</w:t>
      </w:r>
    </w:p>
    <w:p w14:paraId="08723482" w14:textId="2AD230C2" w:rsidR="00386019" w:rsidRPr="00644658" w:rsidRDefault="00A72179" w:rsidP="00527996">
      <w:pPr>
        <w:widowControl w:val="0"/>
        <w:autoSpaceDE w:val="0"/>
        <w:autoSpaceDN w:val="0"/>
        <w:adjustRightInd w:val="0"/>
        <w:spacing w:after="240"/>
        <w:outlineLvl w:val="0"/>
        <w:rPr>
          <w:rFonts w:ascii="Cambria" w:hAnsi="Cambria" w:cs="Times"/>
          <w:b/>
          <w:bCs/>
        </w:rPr>
      </w:pPr>
      <w:r>
        <w:rPr>
          <w:rFonts w:ascii="Cambria" w:hAnsi="Cambria" w:cs="Times"/>
          <w:b/>
          <w:bCs/>
        </w:rPr>
        <w:t>Zip Code:</w:t>
      </w:r>
    </w:p>
    <w:p w14:paraId="7DFE64A0" w14:textId="5CA55C17" w:rsidR="008A45F4" w:rsidRPr="00644658" w:rsidRDefault="008A45F4" w:rsidP="00527996">
      <w:pPr>
        <w:widowControl w:val="0"/>
        <w:autoSpaceDE w:val="0"/>
        <w:autoSpaceDN w:val="0"/>
        <w:adjustRightInd w:val="0"/>
        <w:spacing w:after="240"/>
        <w:outlineLvl w:val="0"/>
        <w:rPr>
          <w:rFonts w:ascii="Cambria" w:hAnsi="Cambria" w:cs="Times"/>
        </w:rPr>
      </w:pPr>
      <w:r w:rsidRPr="00644658">
        <w:rPr>
          <w:rFonts w:ascii="Cambria" w:hAnsi="Cambria" w:cs="Times"/>
          <w:b/>
          <w:bCs/>
        </w:rPr>
        <w:t>Country</w:t>
      </w:r>
      <w:r w:rsidR="00A72179">
        <w:rPr>
          <w:rFonts w:ascii="Cambria" w:hAnsi="Cambria" w:cs="Times"/>
          <w:b/>
          <w:bCs/>
        </w:rPr>
        <w:t>:</w:t>
      </w:r>
    </w:p>
    <w:p w14:paraId="236758E5" w14:textId="77777777" w:rsidR="008A45F4" w:rsidRPr="00A72179" w:rsidRDefault="008A45F4" w:rsidP="008A45F4">
      <w:pPr>
        <w:widowControl w:val="0"/>
        <w:autoSpaceDE w:val="0"/>
        <w:autoSpaceDN w:val="0"/>
        <w:adjustRightInd w:val="0"/>
        <w:spacing w:after="240"/>
        <w:rPr>
          <w:rFonts w:ascii="Cambria" w:hAnsi="Cambria" w:cs="Times"/>
        </w:rPr>
      </w:pPr>
      <w:r w:rsidRPr="00A72179">
        <w:rPr>
          <w:rFonts w:ascii="Cambria" w:hAnsi="Cambria" w:cs="Times New Roman"/>
          <w:b/>
        </w:rPr>
        <w:t xml:space="preserve">Letter of Nomination: </w:t>
      </w:r>
      <w:r w:rsidRPr="00A72179">
        <w:rPr>
          <w:rFonts w:ascii="Cambria" w:hAnsi="Cambria" w:cs="Times New Roman"/>
        </w:rPr>
        <w:t>The Nominator must submit a formal Letter of Nomination that attests to the Nominee's qualifications for the specific award and achievements in the field of dance and also explains the relationship between the Nominator and Nominee. This letter uses specific examples of achievement and service to the field.</w:t>
      </w:r>
    </w:p>
    <w:p w14:paraId="38396369" w14:textId="77777777" w:rsidR="008A45F4" w:rsidRPr="00A72179" w:rsidRDefault="008A45F4" w:rsidP="00527996">
      <w:pPr>
        <w:widowControl w:val="0"/>
        <w:autoSpaceDE w:val="0"/>
        <w:autoSpaceDN w:val="0"/>
        <w:adjustRightInd w:val="0"/>
        <w:spacing w:after="240"/>
        <w:outlineLvl w:val="0"/>
        <w:rPr>
          <w:rFonts w:ascii="Cambria" w:hAnsi="Cambria" w:cs="Times"/>
          <w:b/>
          <w:sz w:val="32"/>
          <w:szCs w:val="32"/>
          <w:u w:val="single"/>
        </w:rPr>
      </w:pPr>
      <w:r w:rsidRPr="00A72179">
        <w:rPr>
          <w:rFonts w:ascii="Cambria" w:hAnsi="Cambria" w:cs="Times New Roman"/>
          <w:b/>
          <w:sz w:val="32"/>
          <w:szCs w:val="32"/>
          <w:u w:val="single"/>
        </w:rPr>
        <w:lastRenderedPageBreak/>
        <w:t>Nominee Information</w:t>
      </w:r>
    </w:p>
    <w:p w14:paraId="799BE1FE" w14:textId="4ECAC17C" w:rsidR="00386019"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Award Nominee</w:t>
      </w:r>
      <w:r w:rsidR="00A72179">
        <w:rPr>
          <w:rFonts w:ascii="Cambria" w:hAnsi="Cambria" w:cs="Times"/>
          <w:b/>
          <w:bCs/>
        </w:rPr>
        <w:t>:</w:t>
      </w:r>
      <w:r w:rsidRPr="00644658">
        <w:rPr>
          <w:rFonts w:ascii="MS Mincho" w:eastAsia="MS Mincho" w:hAnsi="MS Mincho" w:cs="MS Mincho"/>
          <w:b/>
          <w:bCs/>
        </w:rPr>
        <w:t> </w:t>
      </w:r>
    </w:p>
    <w:p w14:paraId="6FBE7EFD" w14:textId="536D97CC"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r w:rsidRPr="00644658">
        <w:rPr>
          <w:rFonts w:ascii="MS Mincho" w:eastAsia="MS Mincho" w:hAnsi="MS Mincho" w:cs="MS Mincho"/>
          <w:b/>
          <w:bCs/>
        </w:rPr>
        <w:t> </w:t>
      </w:r>
    </w:p>
    <w:p w14:paraId="6A005B97" w14:textId="2E656093"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Where does Nominee work/teach the majority of the time?</w:t>
      </w:r>
      <w:r w:rsidR="00A72179">
        <w:rPr>
          <w:rFonts w:ascii="Cambria" w:hAnsi="Cambria" w:cs="Times"/>
          <w:b/>
          <w:bCs/>
        </w:rPr>
        <w:t>:</w:t>
      </w:r>
      <w:r w:rsidRPr="00644658">
        <w:rPr>
          <w:rFonts w:ascii="Cambria" w:hAnsi="Cambria" w:cs="Times"/>
          <w:b/>
          <w:bCs/>
        </w:rPr>
        <w:t xml:space="preserve"> </w:t>
      </w:r>
    </w:p>
    <w:p w14:paraId="232383B6" w14:textId="0236BDB9"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Street Address</w:t>
      </w:r>
      <w:r w:rsidR="00A72179">
        <w:rPr>
          <w:rFonts w:ascii="Cambria" w:hAnsi="Cambria" w:cs="Times"/>
          <w:b/>
          <w:bCs/>
        </w:rPr>
        <w:t>:</w:t>
      </w:r>
      <w:r w:rsidRPr="00644658">
        <w:rPr>
          <w:rFonts w:ascii="MS Mincho" w:eastAsia="MS Mincho" w:hAnsi="MS Mincho" w:cs="MS Mincho"/>
          <w:b/>
          <w:bCs/>
        </w:rPr>
        <w:t> </w:t>
      </w:r>
    </w:p>
    <w:p w14:paraId="74011FD6" w14:textId="09191F47"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Address Line 2</w:t>
      </w:r>
      <w:r w:rsidR="00A72179">
        <w:rPr>
          <w:rFonts w:ascii="Cambria" w:hAnsi="Cambria" w:cs="Times"/>
          <w:b/>
          <w:bCs/>
        </w:rPr>
        <w:t>:</w:t>
      </w:r>
      <w:r w:rsidRPr="00644658">
        <w:rPr>
          <w:rFonts w:ascii="MS Mincho" w:eastAsia="MS Mincho" w:hAnsi="MS Mincho" w:cs="MS Mincho"/>
          <w:b/>
          <w:bCs/>
        </w:rPr>
        <w:t> </w:t>
      </w:r>
    </w:p>
    <w:p w14:paraId="7EFFE4E9" w14:textId="23D19BB2" w:rsidR="00386019"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MS Mincho" w:eastAsia="MS Mincho" w:hAnsi="MS Mincho" w:cs="MS Mincho"/>
          <w:b/>
          <w:bCs/>
        </w:rPr>
        <w:t> </w:t>
      </w:r>
    </w:p>
    <w:p w14:paraId="56899CD6" w14:textId="5972964B" w:rsidR="00386019"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MS Mincho" w:eastAsia="MS Mincho" w:hAnsi="MS Mincho" w:cs="MS Mincho"/>
          <w:b/>
          <w:bCs/>
        </w:rPr>
        <w:t>:</w:t>
      </w:r>
    </w:p>
    <w:p w14:paraId="72F00293" w14:textId="1BFCA5F2" w:rsidR="008A45F4" w:rsidRPr="00644658" w:rsidRDefault="008A45F4" w:rsidP="00527996">
      <w:pPr>
        <w:widowControl w:val="0"/>
        <w:autoSpaceDE w:val="0"/>
        <w:autoSpaceDN w:val="0"/>
        <w:adjustRightInd w:val="0"/>
        <w:spacing w:after="240"/>
        <w:outlineLvl w:val="0"/>
        <w:rPr>
          <w:rFonts w:ascii="Cambria" w:hAnsi="Cambria" w:cs="Times"/>
        </w:rPr>
      </w:pPr>
      <w:r w:rsidRPr="00644658">
        <w:rPr>
          <w:rFonts w:ascii="Cambria" w:hAnsi="Cambria" w:cs="Times"/>
          <w:b/>
          <w:bCs/>
        </w:rPr>
        <w:t>Zip Cod</w:t>
      </w:r>
      <w:r w:rsidR="00D61A86" w:rsidRPr="00644658">
        <w:rPr>
          <w:rFonts w:ascii="Cambria" w:hAnsi="Cambria" w:cs="Times"/>
          <w:b/>
          <w:bCs/>
        </w:rPr>
        <w:t>e</w:t>
      </w:r>
      <w:r w:rsidR="00A72179">
        <w:rPr>
          <w:rFonts w:ascii="Cambria" w:hAnsi="Cambria" w:cs="Times"/>
          <w:b/>
          <w:bCs/>
        </w:rPr>
        <w:t>:</w:t>
      </w:r>
    </w:p>
    <w:p w14:paraId="7B8B0CC5" w14:textId="77777777"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Country</w:t>
      </w:r>
      <w:r w:rsidRPr="00644658">
        <w:rPr>
          <w:rFonts w:ascii="MS Mincho" w:eastAsia="MS Mincho" w:hAnsi="MS Mincho" w:cs="MS Mincho"/>
          <w:b/>
          <w:bCs/>
        </w:rPr>
        <w:t> </w:t>
      </w:r>
    </w:p>
    <w:p w14:paraId="63F8E49B" w14:textId="46770191"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Phone #</w:t>
      </w:r>
      <w:r w:rsidR="00A72179">
        <w:rPr>
          <w:rFonts w:ascii="Cambria" w:hAnsi="Cambria" w:cs="Times"/>
          <w:b/>
          <w:bCs/>
        </w:rPr>
        <w:t>:</w:t>
      </w:r>
      <w:r w:rsidRPr="00644658">
        <w:rPr>
          <w:rFonts w:ascii="Cambria" w:hAnsi="Cambria" w:cs="Times"/>
          <w:b/>
          <w:bCs/>
        </w:rPr>
        <w:t xml:space="preserve"> </w:t>
      </w:r>
    </w:p>
    <w:p w14:paraId="30F27CCB" w14:textId="2AA329AF"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Nominee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r w:rsidRPr="00644658">
        <w:rPr>
          <w:rFonts w:ascii="MS Mincho" w:eastAsia="MS Mincho" w:hAnsi="MS Mincho" w:cs="MS Mincho"/>
          <w:b/>
          <w:bCs/>
        </w:rPr>
        <w:t> </w:t>
      </w:r>
    </w:p>
    <w:p w14:paraId="1837C49B" w14:textId="5082F052" w:rsidR="008A45F4" w:rsidRPr="00644658" w:rsidRDefault="008A45F4" w:rsidP="00527996">
      <w:pPr>
        <w:widowControl w:val="0"/>
        <w:autoSpaceDE w:val="0"/>
        <w:autoSpaceDN w:val="0"/>
        <w:adjustRightInd w:val="0"/>
        <w:spacing w:after="240"/>
        <w:outlineLvl w:val="0"/>
        <w:rPr>
          <w:rFonts w:ascii="Cambria" w:hAnsi="Cambria" w:cs="Times"/>
        </w:rPr>
      </w:pPr>
      <w:r w:rsidRPr="00644658">
        <w:rPr>
          <w:rFonts w:ascii="Cambria" w:hAnsi="Cambria" w:cs="Times"/>
          <w:b/>
          <w:bCs/>
        </w:rPr>
        <w:t>Resume or CV of Nominee</w:t>
      </w:r>
      <w:r w:rsidR="00A72179">
        <w:rPr>
          <w:rFonts w:ascii="Cambria" w:hAnsi="Cambria" w:cs="Times"/>
          <w:b/>
          <w:bCs/>
        </w:rPr>
        <w:t>:</w:t>
      </w:r>
    </w:p>
    <w:p w14:paraId="6873EC76" w14:textId="4A4A5A26" w:rsidR="0066410E" w:rsidRPr="00644658" w:rsidRDefault="008A45F4" w:rsidP="00527996">
      <w:pPr>
        <w:widowControl w:val="0"/>
        <w:autoSpaceDE w:val="0"/>
        <w:autoSpaceDN w:val="0"/>
        <w:adjustRightInd w:val="0"/>
        <w:spacing w:after="240"/>
        <w:outlineLvl w:val="0"/>
        <w:rPr>
          <w:rFonts w:ascii="Cambria" w:hAnsi="Cambria" w:cs="Times"/>
        </w:rPr>
      </w:pPr>
      <w:r w:rsidRPr="00644658">
        <w:rPr>
          <w:rFonts w:ascii="Cambria" w:hAnsi="Cambria" w:cs="Times"/>
          <w:b/>
          <w:bCs/>
        </w:rPr>
        <w:t>Educational Philosophy of Nominee</w:t>
      </w:r>
      <w:r w:rsidR="00A72179">
        <w:rPr>
          <w:rFonts w:ascii="Cambria" w:hAnsi="Cambria" w:cs="Times"/>
          <w:b/>
          <w:bCs/>
        </w:rPr>
        <w:t>:</w:t>
      </w:r>
      <w:r w:rsidR="00386019" w:rsidRPr="00644658">
        <w:rPr>
          <w:rFonts w:ascii="Cambria" w:hAnsi="Cambria" w:cs="Times"/>
        </w:rPr>
        <w:t xml:space="preserve"> </w:t>
      </w:r>
    </w:p>
    <w:p w14:paraId="12DA1970" w14:textId="34FD05A3" w:rsidR="00A40532" w:rsidRPr="00A40532" w:rsidRDefault="008A45F4" w:rsidP="00A40532">
      <w:pPr>
        <w:widowControl w:val="0"/>
        <w:autoSpaceDE w:val="0"/>
        <w:autoSpaceDN w:val="0"/>
        <w:adjustRightInd w:val="0"/>
        <w:spacing w:after="240"/>
        <w:rPr>
          <w:rFonts w:ascii="Cambria" w:hAnsi="Cambria" w:cs="Times"/>
        </w:rPr>
      </w:pPr>
      <w:r w:rsidRPr="00644658">
        <w:rPr>
          <w:rFonts w:ascii="Cambria" w:hAnsi="Cambria" w:cs="Arial"/>
        </w:rPr>
        <w:t>(Please include a philosophical statement of teaching, which encompasses an understanding of his/her role as a teacher, colleague and mentor as well as expectations and hopes for his/her future c</w:t>
      </w:r>
      <w:r w:rsidR="0066410E" w:rsidRPr="00644658">
        <w:rPr>
          <w:rFonts w:ascii="Cambria" w:hAnsi="Cambria" w:cs="Arial"/>
        </w:rPr>
        <w:t>ontributions to dance education</w:t>
      </w:r>
      <w:r w:rsidR="00386019" w:rsidRPr="00644658">
        <w:rPr>
          <w:rFonts w:ascii="Cambria" w:hAnsi="Cambria" w:cs="Arial"/>
        </w:rPr>
        <w:t>.</w:t>
      </w:r>
    </w:p>
    <w:p w14:paraId="540E961C" w14:textId="1464DD90" w:rsidR="00A40532" w:rsidRDefault="00A40532" w:rsidP="00A40532">
      <w:pPr>
        <w:pStyle w:val="NormalWeb"/>
        <w:spacing w:before="0" w:beforeAutospacing="0" w:after="0" w:afterAutospacing="0"/>
        <w:rPr>
          <w:rFonts w:ascii="Cambria" w:hAnsi="Cambria"/>
          <w:color w:val="000000"/>
        </w:rPr>
      </w:pPr>
      <w:r>
        <w:rPr>
          <w:rFonts w:ascii="Cambria" w:hAnsi="Cambria"/>
          <w:color w:val="000000"/>
        </w:rPr>
        <w:t>This nominee is being nominated for Outstanding Dance Educator in the following area:</w:t>
      </w:r>
    </w:p>
    <w:p w14:paraId="69CE0458" w14:textId="715F9051" w:rsidR="00A40532" w:rsidRDefault="00A40532" w:rsidP="00A40532">
      <w:pPr>
        <w:pStyle w:val="NormalWeb"/>
        <w:spacing w:before="0" w:beforeAutospacing="0" w:after="0" w:afterAutospacing="0"/>
        <w:rPr>
          <w:rFonts w:ascii="Cambria" w:hAnsi="Cambria"/>
          <w:color w:val="000000"/>
        </w:rPr>
      </w:pPr>
      <w:r>
        <w:rPr>
          <w:rFonts w:ascii="Cambria" w:hAnsi="Cambria"/>
          <w:color w:val="000000"/>
        </w:rPr>
        <w:t>(Please check one)</w:t>
      </w:r>
    </w:p>
    <w:p w14:paraId="1ED87725" w14:textId="77777777" w:rsidR="00A40532" w:rsidRDefault="00A40532" w:rsidP="00A40532">
      <w:pPr>
        <w:pStyle w:val="NormalWeb"/>
        <w:spacing w:before="0" w:beforeAutospacing="0" w:after="0" w:afterAutospacing="0"/>
      </w:pPr>
    </w:p>
    <w:p w14:paraId="4EA18165" w14:textId="357FC0D1" w:rsidR="00A40532" w:rsidRPr="00A40532" w:rsidRDefault="00A40532" w:rsidP="00A40532">
      <w:pPr>
        <w:pStyle w:val="NormalWeb"/>
        <w:numPr>
          <w:ilvl w:val="0"/>
          <w:numId w:val="14"/>
        </w:numPr>
        <w:spacing w:before="0" w:beforeAutospacing="0" w:after="0" w:afterAutospacing="0" w:line="360" w:lineRule="auto"/>
        <w:textAlignment w:val="baseline"/>
        <w:rPr>
          <w:rFonts w:ascii="Cambria" w:hAnsi="Cambria"/>
          <w:b/>
          <w:color w:val="000000"/>
        </w:rPr>
      </w:pPr>
      <w:r w:rsidRPr="00A40532">
        <w:rPr>
          <w:rFonts w:ascii="Cambria" w:hAnsi="Cambria"/>
          <w:b/>
          <w:color w:val="000000"/>
        </w:rPr>
        <w:t>Pre-K - 12   </w:t>
      </w:r>
      <w:r w:rsidRPr="00A40532">
        <w:rPr>
          <w:rStyle w:val="apple-tab-span"/>
          <w:rFonts w:ascii="Cambria" w:hAnsi="Cambria"/>
          <w:b/>
          <w:color w:val="000000"/>
        </w:rPr>
        <w:tab/>
      </w:r>
      <w:r w:rsidRPr="00A40532">
        <w:rPr>
          <w:rFonts w:ascii="Cambria" w:hAnsi="Cambria"/>
          <w:b/>
          <w:color w:val="000000"/>
        </w:rPr>
        <w:t xml:space="preserve">       </w:t>
      </w:r>
      <w:r w:rsidRPr="00A40532">
        <w:rPr>
          <w:rFonts w:ascii="Cambria" w:hAnsi="Cambria"/>
          <w:b/>
          <w:color w:val="000000"/>
        </w:rPr>
        <w:tab/>
      </w:r>
    </w:p>
    <w:p w14:paraId="24EDD5A3" w14:textId="5F9CCB08" w:rsidR="00A40532" w:rsidRPr="00A40532" w:rsidRDefault="00A40532" w:rsidP="00A40532">
      <w:pPr>
        <w:pStyle w:val="NormalWeb"/>
        <w:numPr>
          <w:ilvl w:val="0"/>
          <w:numId w:val="14"/>
        </w:numPr>
        <w:spacing w:before="0" w:beforeAutospacing="0" w:after="0" w:afterAutospacing="0" w:line="360" w:lineRule="auto"/>
        <w:textAlignment w:val="baseline"/>
        <w:rPr>
          <w:rFonts w:ascii="Cambria" w:hAnsi="Cambria"/>
          <w:b/>
          <w:color w:val="000000"/>
        </w:rPr>
      </w:pPr>
      <w:r w:rsidRPr="00A40532">
        <w:rPr>
          <w:rFonts w:ascii="Cambria" w:hAnsi="Cambria"/>
          <w:b/>
          <w:color w:val="000000"/>
        </w:rPr>
        <w:t xml:space="preserve">Private </w:t>
      </w:r>
      <w:proofErr w:type="spellStart"/>
      <w:r w:rsidRPr="00A40532">
        <w:rPr>
          <w:rFonts w:ascii="Cambria" w:hAnsi="Cambria"/>
          <w:b/>
          <w:color w:val="000000"/>
        </w:rPr>
        <w:t>Sectoor</w:t>
      </w:r>
      <w:proofErr w:type="spellEnd"/>
      <w:r w:rsidRPr="00A40532">
        <w:rPr>
          <w:rFonts w:ascii="Cambria" w:hAnsi="Cambria"/>
          <w:b/>
          <w:color w:val="000000"/>
        </w:rPr>
        <w:t xml:space="preserve"> </w:t>
      </w:r>
      <w:r w:rsidRPr="00A40532">
        <w:rPr>
          <w:rFonts w:ascii="Cambria" w:hAnsi="Cambria"/>
          <w:b/>
          <w:color w:val="000000"/>
        </w:rPr>
        <w:tab/>
      </w:r>
    </w:p>
    <w:p w14:paraId="53298ECD" w14:textId="1D25DEEE" w:rsidR="00A40532" w:rsidRPr="00A40532" w:rsidRDefault="00A40532" w:rsidP="00A40532">
      <w:pPr>
        <w:pStyle w:val="NormalWeb"/>
        <w:numPr>
          <w:ilvl w:val="0"/>
          <w:numId w:val="14"/>
        </w:numPr>
        <w:spacing w:before="0" w:beforeAutospacing="0" w:after="0" w:afterAutospacing="0" w:line="360" w:lineRule="auto"/>
        <w:textAlignment w:val="baseline"/>
        <w:rPr>
          <w:rFonts w:ascii="Cambria" w:hAnsi="Cambria"/>
          <w:b/>
          <w:color w:val="000000"/>
        </w:rPr>
      </w:pPr>
      <w:r w:rsidRPr="00A40532">
        <w:rPr>
          <w:rFonts w:ascii="Cambria" w:hAnsi="Cambria"/>
          <w:b/>
          <w:color w:val="000000"/>
        </w:rPr>
        <w:t>Teaching  Artist   </w:t>
      </w:r>
    </w:p>
    <w:p w14:paraId="33AD6C40" w14:textId="7BC367BE" w:rsidR="00A72179" w:rsidRPr="00A40532" w:rsidRDefault="00A40532" w:rsidP="00A40532">
      <w:pPr>
        <w:pStyle w:val="NormalWeb"/>
        <w:numPr>
          <w:ilvl w:val="0"/>
          <w:numId w:val="14"/>
        </w:numPr>
        <w:spacing w:before="0" w:beforeAutospacing="0" w:after="240" w:afterAutospacing="0" w:line="360" w:lineRule="auto"/>
        <w:textAlignment w:val="baseline"/>
        <w:rPr>
          <w:rFonts w:ascii="Cambria" w:hAnsi="Cambria"/>
          <w:b/>
          <w:u w:val="single"/>
        </w:rPr>
      </w:pPr>
      <w:proofErr w:type="spellStart"/>
      <w:r w:rsidRPr="00A40532">
        <w:rPr>
          <w:rFonts w:ascii="Cambria" w:hAnsi="Cambria"/>
          <w:b/>
          <w:color w:val="000000"/>
        </w:rPr>
        <w:t>Post Secondary</w:t>
      </w:r>
      <w:proofErr w:type="spellEnd"/>
      <w:r w:rsidRPr="00A40532">
        <w:rPr>
          <w:rFonts w:ascii="Cambria" w:hAnsi="Cambria"/>
          <w:b/>
          <w:color w:val="000000"/>
        </w:rPr>
        <w:t xml:space="preserve">   </w:t>
      </w:r>
      <w:r w:rsidR="00A72179" w:rsidRPr="00A40532">
        <w:rPr>
          <w:rFonts w:ascii="Cambria" w:hAnsi="Cambria"/>
          <w:b/>
          <w:u w:val="single"/>
        </w:rPr>
        <w:br w:type="page"/>
      </w:r>
    </w:p>
    <w:p w14:paraId="13ABB3B4" w14:textId="59FC0089" w:rsidR="008A45F4" w:rsidRPr="00644658" w:rsidRDefault="008A45F4" w:rsidP="00527996">
      <w:pPr>
        <w:widowControl w:val="0"/>
        <w:autoSpaceDE w:val="0"/>
        <w:autoSpaceDN w:val="0"/>
        <w:adjustRightInd w:val="0"/>
        <w:spacing w:after="240"/>
        <w:outlineLvl w:val="0"/>
        <w:rPr>
          <w:rFonts w:ascii="Cambria" w:hAnsi="Cambria" w:cs="Times"/>
          <w:b/>
          <w:u w:val="single"/>
        </w:rPr>
      </w:pPr>
      <w:r w:rsidRPr="00644658">
        <w:rPr>
          <w:rFonts w:ascii="Cambria" w:hAnsi="Cambria" w:cs="Times New Roman"/>
          <w:b/>
          <w:u w:val="single"/>
        </w:rPr>
        <w:lastRenderedPageBreak/>
        <w:t>Letter of Support #1 (Required)</w:t>
      </w:r>
    </w:p>
    <w:p w14:paraId="3D19BC69" w14:textId="7777777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New Roman"/>
        </w:rPr>
        <w:t>Support Letter #1 can be from an NDEO member in good standing or a professional outside the organization who can speak to the nominee’s qualifications. If the author is not a member of NDEO/NYSDEA, please leave the NDEO Member ID Number field blank.</w:t>
      </w:r>
    </w:p>
    <w:p w14:paraId="4AD8E16A" w14:textId="1F1E9CFB"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Who wrote Letter of Support #1? </w:t>
      </w:r>
      <w:r w:rsidR="00A72179">
        <w:rPr>
          <w:rFonts w:ascii="Cambria" w:hAnsi="Cambria" w:cs="Times"/>
          <w:b/>
          <w:bCs/>
        </w:rPr>
        <w:t>:</w:t>
      </w:r>
    </w:p>
    <w:p w14:paraId="7C928F54" w14:textId="747918D4" w:rsidR="008A45F4" w:rsidRPr="00644658" w:rsidRDefault="008A45F4" w:rsidP="00527996">
      <w:pPr>
        <w:widowControl w:val="0"/>
        <w:autoSpaceDE w:val="0"/>
        <w:autoSpaceDN w:val="0"/>
        <w:adjustRightInd w:val="0"/>
        <w:spacing w:after="240"/>
        <w:outlineLvl w:val="0"/>
        <w:rPr>
          <w:rFonts w:ascii="Cambria" w:hAnsi="Cambria" w:cs="Times"/>
        </w:rPr>
      </w:pPr>
      <w:r w:rsidRPr="00644658">
        <w:rPr>
          <w:rFonts w:ascii="Cambria" w:hAnsi="Cambria" w:cs="Times"/>
          <w:b/>
          <w:bCs/>
        </w:rPr>
        <w:t>NDEO Membership #</w:t>
      </w:r>
      <w:r w:rsidR="00A72179">
        <w:rPr>
          <w:rFonts w:ascii="Cambria" w:hAnsi="Cambria" w:cs="Times"/>
          <w:b/>
          <w:bCs/>
        </w:rPr>
        <w:t>:</w:t>
      </w:r>
    </w:p>
    <w:p w14:paraId="44680B30" w14:textId="64BA8070"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sidR="00A72179">
        <w:rPr>
          <w:rFonts w:ascii="Cambria" w:hAnsi="Cambria" w:cs="Times"/>
          <w:b/>
          <w:bCs/>
        </w:rPr>
        <w:t>:</w:t>
      </w:r>
      <w:r w:rsidRPr="00644658">
        <w:rPr>
          <w:rFonts w:ascii="Cambria" w:hAnsi="Cambria" w:cs="Times"/>
          <w:b/>
          <w:bCs/>
        </w:rPr>
        <w:t xml:space="preserve"> </w:t>
      </w:r>
    </w:p>
    <w:p w14:paraId="0E171355" w14:textId="1367787A" w:rsidR="0066410E"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e-</w:t>
      </w:r>
      <w:r w:rsidR="008A45F4" w:rsidRPr="00644658">
        <w:rPr>
          <w:rFonts w:ascii="Cambria" w:hAnsi="Cambria" w:cs="Times"/>
          <w:b/>
          <w:bCs/>
        </w:rPr>
        <w:t xml:space="preserve">mail of Author </w:t>
      </w:r>
      <w:r>
        <w:rPr>
          <w:rFonts w:ascii="Cambria" w:hAnsi="Cambria" w:cs="Times"/>
          <w:b/>
          <w:bCs/>
        </w:rPr>
        <w:t>:</w:t>
      </w:r>
    </w:p>
    <w:p w14:paraId="1D917318" w14:textId="2554BEE2" w:rsidR="008A45F4"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Letter of Support #1</w:t>
      </w:r>
      <w:r w:rsidR="00A72179">
        <w:rPr>
          <w:rFonts w:ascii="Cambria" w:hAnsi="Cambria" w:cs="Times"/>
          <w:b/>
          <w:bCs/>
        </w:rPr>
        <w:t>:</w:t>
      </w:r>
    </w:p>
    <w:p w14:paraId="591E3CD7" w14:textId="77777777" w:rsidR="00DB51AE" w:rsidRPr="00644658" w:rsidRDefault="00DB51AE" w:rsidP="008A45F4">
      <w:pPr>
        <w:widowControl w:val="0"/>
        <w:autoSpaceDE w:val="0"/>
        <w:autoSpaceDN w:val="0"/>
        <w:adjustRightInd w:val="0"/>
        <w:spacing w:after="240"/>
        <w:rPr>
          <w:rFonts w:ascii="Cambria" w:hAnsi="Cambria" w:cs="Times"/>
        </w:rPr>
      </w:pPr>
    </w:p>
    <w:p w14:paraId="255B3CC5" w14:textId="3F55F7FD" w:rsidR="00D61A86" w:rsidRPr="00644658" w:rsidRDefault="008A45F4" w:rsidP="00527996">
      <w:pPr>
        <w:widowControl w:val="0"/>
        <w:autoSpaceDE w:val="0"/>
        <w:autoSpaceDN w:val="0"/>
        <w:adjustRightInd w:val="0"/>
        <w:spacing w:after="240"/>
        <w:outlineLvl w:val="0"/>
        <w:rPr>
          <w:rFonts w:ascii="Cambria" w:hAnsi="Cambria" w:cs="Times New Roman"/>
          <w:b/>
          <w:u w:val="single"/>
        </w:rPr>
      </w:pPr>
      <w:r w:rsidRPr="00644658">
        <w:rPr>
          <w:rFonts w:ascii="Cambria" w:hAnsi="Cambria" w:cs="Times New Roman"/>
          <w:b/>
          <w:u w:val="single"/>
        </w:rPr>
        <w:t>Letter of Support #2 (</w:t>
      </w:r>
      <w:r w:rsidR="002B0AEE">
        <w:rPr>
          <w:rFonts w:ascii="Cambria" w:hAnsi="Cambria" w:cs="Times New Roman"/>
          <w:b/>
          <w:u w:val="single"/>
        </w:rPr>
        <w:t>Optional</w:t>
      </w:r>
      <w:r w:rsidRPr="00644658">
        <w:rPr>
          <w:rFonts w:ascii="Cambria" w:hAnsi="Cambria" w:cs="Times New Roman"/>
          <w:b/>
          <w:u w:val="single"/>
        </w:rPr>
        <w:t>)</w:t>
      </w:r>
      <w:r w:rsidR="00A72179">
        <w:rPr>
          <w:rFonts w:ascii="MS Mincho" w:eastAsia="MS Mincho" w:hAnsi="MS Mincho" w:cs="MS Mincho"/>
          <w:b/>
          <w:u w:val="single"/>
        </w:rPr>
        <w:t>:</w:t>
      </w:r>
    </w:p>
    <w:p w14:paraId="340B0EAD" w14:textId="7777777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 xml:space="preserve">Support Letter #2 can be from an NDEO member in good standing. </w:t>
      </w:r>
    </w:p>
    <w:p w14:paraId="2E2CE593" w14:textId="116913EE"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Who wrote Letter of Support #2?</w:t>
      </w:r>
      <w:r w:rsidR="00A72179">
        <w:rPr>
          <w:rFonts w:ascii="MS Mincho" w:eastAsia="MS Mincho" w:hAnsi="MS Mincho" w:cs="MS Mincho"/>
          <w:b/>
          <w:bCs/>
        </w:rPr>
        <w:t>:</w:t>
      </w:r>
    </w:p>
    <w:p w14:paraId="60C43C62" w14:textId="2259D971" w:rsidR="00D61A86" w:rsidRPr="00644658" w:rsidRDefault="008A45F4"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NDEO Membership #</w:t>
      </w:r>
      <w:r w:rsidR="00A72179">
        <w:rPr>
          <w:rFonts w:ascii="MS Mincho" w:eastAsia="MS Mincho" w:hAnsi="MS Mincho" w:cs="MS Mincho"/>
          <w:b/>
          <w:bCs/>
        </w:rPr>
        <w:t>:</w:t>
      </w:r>
    </w:p>
    <w:p w14:paraId="00A2C44E" w14:textId="77777777" w:rsidR="00A72179" w:rsidRPr="00644658" w:rsidRDefault="00A72179" w:rsidP="00527996">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Pr>
          <w:rFonts w:ascii="Cambria" w:hAnsi="Cambria" w:cs="Times"/>
          <w:b/>
          <w:bCs/>
        </w:rPr>
        <w:t>:</w:t>
      </w:r>
      <w:r w:rsidRPr="00644658">
        <w:rPr>
          <w:rFonts w:ascii="Cambria" w:hAnsi="Cambria" w:cs="Times"/>
          <w:b/>
          <w:bCs/>
        </w:rPr>
        <w:t xml:space="preserve"> </w:t>
      </w:r>
    </w:p>
    <w:p w14:paraId="7F519BC8" w14:textId="77777777" w:rsidR="00A72179" w:rsidRPr="00644658" w:rsidRDefault="00A72179" w:rsidP="00A72179">
      <w:pPr>
        <w:widowControl w:val="0"/>
        <w:autoSpaceDE w:val="0"/>
        <w:autoSpaceDN w:val="0"/>
        <w:adjustRightInd w:val="0"/>
        <w:spacing w:after="240"/>
        <w:rPr>
          <w:rFonts w:ascii="Cambria" w:hAnsi="Cambria" w:cs="Times"/>
          <w:b/>
          <w:bCs/>
        </w:rPr>
      </w:pPr>
      <w:r>
        <w:rPr>
          <w:rFonts w:ascii="Cambria" w:hAnsi="Cambria" w:cs="Times"/>
          <w:b/>
          <w:bCs/>
        </w:rPr>
        <w:t>e-</w:t>
      </w:r>
      <w:r w:rsidRPr="00644658">
        <w:rPr>
          <w:rFonts w:ascii="Cambria" w:hAnsi="Cambria" w:cs="Times"/>
          <w:b/>
          <w:bCs/>
        </w:rPr>
        <w:t xml:space="preserve">mail of Author </w:t>
      </w:r>
      <w:r>
        <w:rPr>
          <w:rFonts w:ascii="Cambria" w:hAnsi="Cambria" w:cs="Times"/>
          <w:b/>
          <w:bCs/>
        </w:rPr>
        <w:t>:</w:t>
      </w:r>
    </w:p>
    <w:p w14:paraId="6FF910A5" w14:textId="78D23161" w:rsidR="008A45F4" w:rsidRPr="00644658" w:rsidRDefault="008A45F4" w:rsidP="00527996">
      <w:pPr>
        <w:widowControl w:val="0"/>
        <w:autoSpaceDE w:val="0"/>
        <w:autoSpaceDN w:val="0"/>
        <w:adjustRightInd w:val="0"/>
        <w:spacing w:after="240"/>
        <w:outlineLvl w:val="0"/>
        <w:rPr>
          <w:rFonts w:ascii="Cambria" w:hAnsi="Cambria" w:cs="Times"/>
        </w:rPr>
      </w:pPr>
      <w:r w:rsidRPr="00644658">
        <w:rPr>
          <w:rFonts w:ascii="Cambria" w:hAnsi="Cambria" w:cs="Times"/>
          <w:b/>
          <w:bCs/>
        </w:rPr>
        <w:t>Letter of Support #2</w:t>
      </w:r>
      <w:r w:rsidR="00A72179">
        <w:rPr>
          <w:rFonts w:ascii="Cambria" w:hAnsi="Cambria" w:cs="Times"/>
          <w:b/>
          <w:bCs/>
        </w:rPr>
        <w:t>:</w:t>
      </w:r>
    </w:p>
    <w:p w14:paraId="0F497DFA" w14:textId="556F007B" w:rsidR="008A45F4" w:rsidRPr="00644658" w:rsidRDefault="008A45F4" w:rsidP="008A45F4">
      <w:pPr>
        <w:widowControl w:val="0"/>
        <w:autoSpaceDE w:val="0"/>
        <w:autoSpaceDN w:val="0"/>
        <w:adjustRightInd w:val="0"/>
        <w:spacing w:after="240"/>
        <w:rPr>
          <w:rFonts w:ascii="Cambria" w:hAnsi="Cambria" w:cs="Times"/>
          <w:u w:val="single"/>
        </w:rPr>
      </w:pPr>
      <w:r w:rsidRPr="00644658">
        <w:rPr>
          <w:rFonts w:ascii="Cambria" w:hAnsi="Cambria" w:cs="Times"/>
          <w:b/>
          <w:bCs/>
          <w:u w:val="single"/>
        </w:rPr>
        <w:t>Please attach a re</w:t>
      </w:r>
      <w:r w:rsidR="00D61A86" w:rsidRPr="00644658">
        <w:rPr>
          <w:rFonts w:ascii="Cambria" w:hAnsi="Cambria" w:cs="Times"/>
          <w:b/>
          <w:bCs/>
          <w:u w:val="single"/>
        </w:rPr>
        <w:t xml:space="preserve">sume or CV to this application.  </w:t>
      </w:r>
      <w:r w:rsidRPr="00644658">
        <w:rPr>
          <w:rFonts w:ascii="Cambria" w:hAnsi="Cambria" w:cs="Times"/>
          <w:b/>
          <w:bCs/>
          <w:u w:val="single"/>
        </w:rPr>
        <w:t>Please attach the Educational Philosophy to the application.</w:t>
      </w:r>
    </w:p>
    <w:p w14:paraId="3D049714" w14:textId="16B4A43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When you are finished, please:</w:t>
      </w:r>
    </w:p>
    <w:p w14:paraId="262A0F1A" w14:textId="3B69F4C3"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New Roman"/>
        </w:rPr>
        <w:t>*</w:t>
      </w:r>
      <w:r w:rsidRPr="00644658">
        <w:rPr>
          <w:rFonts w:ascii="Cambria" w:hAnsi="Cambria" w:cs="Times"/>
          <w:b/>
          <w:bCs/>
        </w:rPr>
        <w:t>Attach all supplemental materials (letters, resume/CV, statements) in ONE e</w:t>
      </w:r>
      <w:r w:rsidR="006D578B">
        <w:rPr>
          <w:rFonts w:ascii="Cambria" w:hAnsi="Cambria" w:cs="Times"/>
          <w:b/>
          <w:bCs/>
        </w:rPr>
        <w:t>-</w:t>
      </w:r>
      <w:r w:rsidRPr="00644658">
        <w:rPr>
          <w:rFonts w:ascii="Cambria" w:hAnsi="Cambria" w:cs="Times"/>
          <w:b/>
          <w:bCs/>
        </w:rPr>
        <w:t>mail and</w:t>
      </w:r>
      <w:r w:rsidR="00EE7328" w:rsidRPr="00644658">
        <w:rPr>
          <w:rFonts w:ascii="Cambria" w:hAnsi="Cambria" w:cs="Times"/>
          <w:b/>
          <w:bCs/>
        </w:rPr>
        <w:t xml:space="preserve"> </w:t>
      </w:r>
      <w:r w:rsidRPr="00644658">
        <w:rPr>
          <w:rFonts w:ascii="Cambria" w:hAnsi="Cambria" w:cs="Times"/>
          <w:b/>
          <w:bCs/>
        </w:rPr>
        <w:t xml:space="preserve">send to </w:t>
      </w:r>
      <w:r w:rsidRPr="00644658">
        <w:rPr>
          <w:rFonts w:ascii="Cambria" w:hAnsi="Cambria" w:cs="Times"/>
          <w:b/>
          <w:bCs/>
          <w:color w:val="0000FF"/>
        </w:rPr>
        <w:t>awards@nysdea.org</w:t>
      </w:r>
      <w:r w:rsidRPr="00644658">
        <w:rPr>
          <w:rFonts w:ascii="Cambria" w:hAnsi="Cambria" w:cs="Times"/>
          <w:b/>
          <w:bCs/>
        </w:rPr>
        <w:t>.</w:t>
      </w:r>
      <w:r w:rsidRPr="00644658">
        <w:rPr>
          <w:rFonts w:ascii="MS Mincho" w:eastAsia="MS Mincho" w:hAnsi="MS Mincho" w:cs="MS Mincho"/>
          <w:b/>
          <w:bCs/>
        </w:rPr>
        <w:t> </w:t>
      </w:r>
    </w:p>
    <w:p w14:paraId="24963DAA" w14:textId="65914645" w:rsidR="00E75BD1"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New Roman"/>
        </w:rPr>
        <w:t xml:space="preserve">*If you have any questions please contact </w:t>
      </w:r>
      <w:r w:rsidRPr="00644658">
        <w:rPr>
          <w:rFonts w:ascii="Cambria" w:hAnsi="Cambria" w:cs="Times New Roman"/>
          <w:color w:val="0000FF"/>
        </w:rPr>
        <w:t xml:space="preserve">awards@nysdea.org </w:t>
      </w:r>
      <w:r w:rsidRPr="00644658">
        <w:rPr>
          <w:rFonts w:ascii="Cambria" w:hAnsi="Cambria" w:cs="Times New Roman"/>
        </w:rPr>
        <w:t>for specific questions and more</w:t>
      </w:r>
      <w:r w:rsidR="00D61A86" w:rsidRPr="00644658">
        <w:rPr>
          <w:rFonts w:ascii="Cambria" w:hAnsi="Cambria" w:cs="Times"/>
        </w:rPr>
        <w:t xml:space="preserve"> </w:t>
      </w:r>
      <w:r w:rsidRPr="00644658">
        <w:rPr>
          <w:rFonts w:ascii="Cambria" w:hAnsi="Cambria" w:cs="Times New Roman"/>
        </w:rPr>
        <w:t>information.</w:t>
      </w:r>
      <w:r w:rsidRPr="00644658">
        <w:rPr>
          <w:rFonts w:ascii="MS Mincho" w:eastAsia="MS Mincho" w:hAnsi="MS Mincho" w:cs="MS Mincho"/>
        </w:rPr>
        <w:t> </w:t>
      </w:r>
      <w:r w:rsidRPr="00644658">
        <w:rPr>
          <w:rFonts w:ascii="Cambria" w:hAnsi="Cambria" w:cs="Times New Roman"/>
        </w:rPr>
        <w:t>Thank you! We look forward to reading your submissions!</w:t>
      </w:r>
    </w:p>
    <w:sectPr w:rsidR="00E75BD1" w:rsidRPr="00644658" w:rsidSect="0034273E">
      <w:headerReference w:type="even" r:id="rId7"/>
      <w:headerReference w:type="default" r:id="rId8"/>
      <w:footerReference w:type="even" r:id="rId9"/>
      <w:footerReference w:type="default" r:id="rId10"/>
      <w:headerReference w:type="first" r:id="rId11"/>
      <w:footerReference w:type="firs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C714" w14:textId="77777777" w:rsidR="003D1A47" w:rsidRDefault="003D1A47" w:rsidP="00CA4366">
      <w:r>
        <w:separator/>
      </w:r>
    </w:p>
  </w:endnote>
  <w:endnote w:type="continuationSeparator" w:id="0">
    <w:p w14:paraId="6E99E407" w14:textId="77777777" w:rsidR="003D1A47" w:rsidRDefault="003D1A47"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rion">
    <w:panose1 w:val="02020502060400020003"/>
    <w:charset w:val="4D"/>
    <w:family w:val="roman"/>
    <w:pitch w:val="variable"/>
    <w:sig w:usb0="A00000EF" w:usb1="5000205B"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7B54" w14:textId="77777777" w:rsidR="0034273E" w:rsidRDefault="0034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BDE2" w14:textId="77777777" w:rsidR="0034273E" w:rsidRDefault="00342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96CC" w14:textId="77777777" w:rsidR="0034273E" w:rsidRDefault="0034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1AE5" w14:textId="77777777" w:rsidR="003D1A47" w:rsidRDefault="003D1A47" w:rsidP="00CA4366">
      <w:r>
        <w:separator/>
      </w:r>
    </w:p>
  </w:footnote>
  <w:footnote w:type="continuationSeparator" w:id="0">
    <w:p w14:paraId="263E9133" w14:textId="77777777" w:rsidR="003D1A47" w:rsidRDefault="003D1A47" w:rsidP="00C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573B" w14:textId="77777777" w:rsidR="0034273E" w:rsidRDefault="00342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F3D2" w14:textId="2A385C6E" w:rsidR="00CA4366" w:rsidRDefault="0034273E" w:rsidP="00CA4366">
    <w:pPr>
      <w:pStyle w:val="Header"/>
    </w:pPr>
    <w:r>
      <w:rPr>
        <w:noProof/>
      </w:rPr>
      <mc:AlternateContent>
        <mc:Choice Requires="wps">
          <w:drawing>
            <wp:anchor distT="0" distB="0" distL="114300" distR="114300" simplePos="0" relativeHeight="251659264" behindDoc="0" locked="0" layoutInCell="1" allowOverlap="1" wp14:anchorId="3B9E8B1E" wp14:editId="5903DCC3">
              <wp:simplePos x="0" y="0"/>
              <wp:positionH relativeFrom="margin">
                <wp:posOffset>5519420</wp:posOffset>
              </wp:positionH>
              <wp:positionV relativeFrom="paragraph">
                <wp:posOffset>0</wp:posOffset>
              </wp:positionV>
              <wp:extent cx="1290955" cy="787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787400"/>
                      </a:xfrm>
                      <a:prstGeom prst="rect">
                        <a:avLst/>
                      </a:prstGeom>
                      <a:noFill/>
                      <a:ln>
                        <a:noFill/>
                      </a:ln>
                      <a:effectLst/>
                    </wps:spPr>
                    <wps:txbx>
                      <w:txbxContent>
                        <w:p w14:paraId="57E656C9"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P.O. Box 177  </w:t>
                          </w:r>
                        </w:p>
                        <w:p w14:paraId="3A9C49F7"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Brockport, NY  </w:t>
                          </w:r>
                        </w:p>
                        <w:p w14:paraId="18CE669E"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14420-0177  </w:t>
                          </w:r>
                        </w:p>
                        <w:p w14:paraId="414385BA" w14:textId="01F34FFD" w:rsidR="00CA4366" w:rsidRPr="00644658" w:rsidRDefault="00A72179" w:rsidP="00CA4366">
                          <w:pPr>
                            <w:jc w:val="right"/>
                            <w:rPr>
                              <w:rFonts w:ascii="Marion" w:hAnsi="Marion"/>
                              <w:b/>
                              <w:i/>
                              <w:sz w:val="18"/>
                              <w:szCs w:val="18"/>
                            </w:rPr>
                          </w:pPr>
                          <w:r>
                            <w:rPr>
                              <w:rFonts w:ascii="Constantia" w:hAnsi="Constantia"/>
                              <w:b/>
                              <w:sz w:val="18"/>
                              <w:szCs w:val="18"/>
                            </w:rPr>
                            <w:t>awards</w:t>
                          </w:r>
                          <w:r w:rsidR="00CA4366" w:rsidRPr="00644658">
                            <w:rPr>
                              <w:rFonts w:ascii="Constantia" w:hAnsi="Constantia"/>
                              <w:b/>
                              <w:sz w:val="18"/>
                              <w:szCs w:val="18"/>
                            </w:rPr>
                            <w:t>@nysdea.org</w:t>
                          </w:r>
                        </w:p>
                        <w:p w14:paraId="566E119A" w14:textId="77777777" w:rsidR="00CA4366" w:rsidRPr="00644658" w:rsidRDefault="00CA4366" w:rsidP="00CA4366">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E8B1E" id="_x0000_t202" coordsize="21600,21600" o:spt="202" path="m,l,21600r21600,l21600,xe">
              <v:stroke joinstyle="miter"/>
              <v:path gradientshapeok="t" o:connecttype="rect"/>
            </v:shapetype>
            <v:shape id="Text Box 7" o:spid="_x0000_s1026" type="#_x0000_t202" style="position:absolute;margin-left:434.6pt;margin-top:0;width:101.6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" filled="f" stroked="f">
              <v:textbox>
                <w:txbxContent>
                  <w:p w14:paraId="57E656C9"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P.O. Box 177  </w:t>
                    </w:r>
                  </w:p>
                  <w:p w14:paraId="3A9C49F7"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Brockport, NY  </w:t>
                    </w:r>
                  </w:p>
                  <w:p w14:paraId="18CE669E"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14420-0177  </w:t>
                    </w:r>
                  </w:p>
                  <w:p w14:paraId="414385BA" w14:textId="01F34FFD" w:rsidR="00CA4366" w:rsidRPr="00644658" w:rsidRDefault="00A72179" w:rsidP="00CA4366">
                    <w:pPr>
                      <w:jc w:val="right"/>
                      <w:rPr>
                        <w:rFonts w:ascii="Marion" w:hAnsi="Marion"/>
                        <w:b/>
                        <w:i/>
                        <w:sz w:val="18"/>
                        <w:szCs w:val="18"/>
                      </w:rPr>
                    </w:pPr>
                    <w:r>
                      <w:rPr>
                        <w:rFonts w:ascii="Constantia" w:hAnsi="Constantia"/>
                        <w:b/>
                        <w:sz w:val="18"/>
                        <w:szCs w:val="18"/>
                      </w:rPr>
                      <w:t>awards</w:t>
                    </w:r>
                    <w:r w:rsidR="00CA4366" w:rsidRPr="00644658">
                      <w:rPr>
                        <w:rFonts w:ascii="Constantia" w:hAnsi="Constantia"/>
                        <w:b/>
                        <w:sz w:val="18"/>
                        <w:szCs w:val="18"/>
                      </w:rPr>
                      <w:t>@nysdea.org</w:t>
                    </w:r>
                  </w:p>
                  <w:p w14:paraId="566E119A" w14:textId="77777777" w:rsidR="00CA4366" w:rsidRPr="00644658" w:rsidRDefault="00CA4366" w:rsidP="00CA4366">
                    <w:pPr>
                      <w:rPr>
                        <w:b/>
                        <w:sz w:val="18"/>
                        <w:szCs w:val="18"/>
                      </w:rPr>
                    </w:pPr>
                  </w:p>
                </w:txbxContent>
              </v:textbox>
              <w10:wrap type="square" anchorx="margin"/>
            </v:shape>
          </w:pict>
        </mc:Fallback>
      </mc:AlternateContent>
    </w:r>
    <w:r>
      <w:rPr>
        <w:noProof/>
      </w:rPr>
      <w:drawing>
        <wp:anchor distT="0" distB="0" distL="114300" distR="114300" simplePos="0" relativeHeight="251660288" behindDoc="0" locked="0" layoutInCell="1" allowOverlap="1" wp14:anchorId="3C206839" wp14:editId="609196B6">
          <wp:simplePos x="0" y="0"/>
          <wp:positionH relativeFrom="margin">
            <wp:posOffset>1066165</wp:posOffset>
          </wp:positionH>
          <wp:positionV relativeFrom="margin">
            <wp:posOffset>-1092200</wp:posOffset>
          </wp:positionV>
          <wp:extent cx="4136154" cy="9144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ysdea.jpg"/>
                  <pic:cNvPicPr/>
                </pic:nvPicPr>
                <pic:blipFill rotWithShape="1">
                  <a:blip r:embed="rId1">
                    <a:extLst>
                      <a:ext uri="{28A0092B-C50C-407E-A947-70E740481C1C}">
                        <a14:useLocalDpi xmlns:a14="http://schemas.microsoft.com/office/drawing/2010/main" val="0"/>
                      </a:ext>
                    </a:extLst>
                  </a:blip>
                  <a:srcRect b="-2148"/>
                  <a:stretch/>
                </pic:blipFill>
                <pic:spPr bwMode="auto">
                  <a:xfrm>
                    <a:off x="0" y="0"/>
                    <a:ext cx="4136154" cy="914400"/>
                  </a:xfrm>
                  <a:prstGeom prst="rect">
                    <a:avLst/>
                  </a:prstGeom>
                  <a:solidFill>
                    <a:srgbClr val="FF0000"/>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1F1821" wp14:editId="3F0ABB12">
          <wp:extent cx="898851"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alphaModFix/>
                    <a:extLst>
                      <a:ext uri="{BEBA8EAE-BF5A-486C-A8C5-ECC9F3942E4B}">
                        <a14:imgProps xmlns:a14="http://schemas.microsoft.com/office/drawing/2010/main">
                          <a14:imgLayer r:embed="rId3">
                            <a14:imgEffect>
                              <a14:backgroundRemoval t="2660" b="98404" l="19030" r="65299"/>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13744" t="-5" r="33273" b="-1"/>
                  <a:stretch/>
                </pic:blipFill>
                <pic:spPr bwMode="auto">
                  <a:xfrm>
                    <a:off x="0" y="0"/>
                    <a:ext cx="1026791" cy="1050357"/>
                  </a:xfrm>
                  <a:prstGeom prst="rect">
                    <a:avLst/>
                  </a:prstGeom>
                  <a:solidFill>
                    <a:srgbClr val="FF0000">
                      <a:alpha val="0"/>
                    </a:srgbClr>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153C654B" w14:textId="4FDAD191" w:rsidR="00CA4366" w:rsidRDefault="00CA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848F" w14:textId="77777777" w:rsidR="0034273E" w:rsidRDefault="00342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00A5F"/>
    <w:multiLevelType w:val="hybridMultilevel"/>
    <w:tmpl w:val="41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83621"/>
    <w:multiLevelType w:val="hybridMultilevel"/>
    <w:tmpl w:val="87CC3D5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908BD"/>
    <w:multiLevelType w:val="hybridMultilevel"/>
    <w:tmpl w:val="CF3CBDA8"/>
    <w:lvl w:ilvl="0" w:tplc="954873D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6684"/>
    <w:multiLevelType w:val="hybridMultilevel"/>
    <w:tmpl w:val="534ABB50"/>
    <w:lvl w:ilvl="0" w:tplc="954873D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5C03"/>
    <w:multiLevelType w:val="hybridMultilevel"/>
    <w:tmpl w:val="3EC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93749"/>
    <w:multiLevelType w:val="multilevel"/>
    <w:tmpl w:val="36E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70DF2"/>
    <w:multiLevelType w:val="hybridMultilevel"/>
    <w:tmpl w:val="5D560BF0"/>
    <w:lvl w:ilvl="0" w:tplc="95487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F1196"/>
    <w:multiLevelType w:val="hybridMultilevel"/>
    <w:tmpl w:val="B05EB7A8"/>
    <w:lvl w:ilvl="0" w:tplc="02282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C06A7"/>
    <w:multiLevelType w:val="hybridMultilevel"/>
    <w:tmpl w:val="DD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C4DDB"/>
    <w:multiLevelType w:val="hybridMultilevel"/>
    <w:tmpl w:val="15D0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74DF3"/>
    <w:multiLevelType w:val="hybridMultilevel"/>
    <w:tmpl w:val="686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11"/>
  </w:num>
  <w:num w:numId="6">
    <w:abstractNumId w:val="3"/>
  </w:num>
  <w:num w:numId="7">
    <w:abstractNumId w:val="8"/>
  </w:num>
  <w:num w:numId="8">
    <w:abstractNumId w:val="12"/>
  </w:num>
  <w:num w:numId="9">
    <w:abstractNumId w:val="13"/>
  </w:num>
  <w:num w:numId="10">
    <w:abstractNumId w:val="4"/>
  </w:num>
  <w:num w:numId="11">
    <w:abstractNumId w:val="5"/>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1"/>
    <w:rsid w:val="00012A05"/>
    <w:rsid w:val="00020C5C"/>
    <w:rsid w:val="00027692"/>
    <w:rsid w:val="00043775"/>
    <w:rsid w:val="00075FA1"/>
    <w:rsid w:val="00083626"/>
    <w:rsid w:val="00091C54"/>
    <w:rsid w:val="00093CBF"/>
    <w:rsid w:val="000A1806"/>
    <w:rsid w:val="000A1B14"/>
    <w:rsid w:val="000A5F1B"/>
    <w:rsid w:val="000A683C"/>
    <w:rsid w:val="000B3B0E"/>
    <w:rsid w:val="000B409C"/>
    <w:rsid w:val="000B44BF"/>
    <w:rsid w:val="000E448C"/>
    <w:rsid w:val="000F4999"/>
    <w:rsid w:val="0010241F"/>
    <w:rsid w:val="001059AB"/>
    <w:rsid w:val="001063D2"/>
    <w:rsid w:val="00121E6B"/>
    <w:rsid w:val="00126368"/>
    <w:rsid w:val="00126FA9"/>
    <w:rsid w:val="00137EDE"/>
    <w:rsid w:val="00161588"/>
    <w:rsid w:val="00163F1F"/>
    <w:rsid w:val="001814BC"/>
    <w:rsid w:val="001815AB"/>
    <w:rsid w:val="00195BCF"/>
    <w:rsid w:val="001A783A"/>
    <w:rsid w:val="001B1E45"/>
    <w:rsid w:val="001C015E"/>
    <w:rsid w:val="001C03A2"/>
    <w:rsid w:val="001D2569"/>
    <w:rsid w:val="001D6FE8"/>
    <w:rsid w:val="001E11DB"/>
    <w:rsid w:val="002046A7"/>
    <w:rsid w:val="00214F1E"/>
    <w:rsid w:val="0022651F"/>
    <w:rsid w:val="0023028A"/>
    <w:rsid w:val="0023416B"/>
    <w:rsid w:val="00242511"/>
    <w:rsid w:val="00251BBB"/>
    <w:rsid w:val="00265CC1"/>
    <w:rsid w:val="00282158"/>
    <w:rsid w:val="0029218B"/>
    <w:rsid w:val="00297441"/>
    <w:rsid w:val="002A35A7"/>
    <w:rsid w:val="002A5799"/>
    <w:rsid w:val="002A78F2"/>
    <w:rsid w:val="002B0AEE"/>
    <w:rsid w:val="002C2869"/>
    <w:rsid w:val="002D62C0"/>
    <w:rsid w:val="002D72A0"/>
    <w:rsid w:val="002F6671"/>
    <w:rsid w:val="0030042D"/>
    <w:rsid w:val="00311C15"/>
    <w:rsid w:val="00316A59"/>
    <w:rsid w:val="0034273E"/>
    <w:rsid w:val="00357652"/>
    <w:rsid w:val="0036584C"/>
    <w:rsid w:val="003769A2"/>
    <w:rsid w:val="00386019"/>
    <w:rsid w:val="00386564"/>
    <w:rsid w:val="003A2DDD"/>
    <w:rsid w:val="003A7EC8"/>
    <w:rsid w:val="003B113C"/>
    <w:rsid w:val="003B23E1"/>
    <w:rsid w:val="003B78F1"/>
    <w:rsid w:val="003D1A47"/>
    <w:rsid w:val="003F764D"/>
    <w:rsid w:val="00400476"/>
    <w:rsid w:val="00430C5E"/>
    <w:rsid w:val="00436449"/>
    <w:rsid w:val="00437BFB"/>
    <w:rsid w:val="004743D3"/>
    <w:rsid w:val="00481BEF"/>
    <w:rsid w:val="004A0870"/>
    <w:rsid w:val="004A419B"/>
    <w:rsid w:val="004B30E8"/>
    <w:rsid w:val="004C47FD"/>
    <w:rsid w:val="004D3F0B"/>
    <w:rsid w:val="004F4B16"/>
    <w:rsid w:val="004F5A7B"/>
    <w:rsid w:val="005060BF"/>
    <w:rsid w:val="005113F7"/>
    <w:rsid w:val="00514883"/>
    <w:rsid w:val="00524C7E"/>
    <w:rsid w:val="00527996"/>
    <w:rsid w:val="005538EA"/>
    <w:rsid w:val="005620DA"/>
    <w:rsid w:val="005833C2"/>
    <w:rsid w:val="0059063F"/>
    <w:rsid w:val="005976C2"/>
    <w:rsid w:val="005B1C20"/>
    <w:rsid w:val="005B231D"/>
    <w:rsid w:val="005E5B62"/>
    <w:rsid w:val="005E71CD"/>
    <w:rsid w:val="005F0D6C"/>
    <w:rsid w:val="005F3EF9"/>
    <w:rsid w:val="005F46CE"/>
    <w:rsid w:val="00600721"/>
    <w:rsid w:val="00612CA1"/>
    <w:rsid w:val="006367DB"/>
    <w:rsid w:val="00644658"/>
    <w:rsid w:val="0066410E"/>
    <w:rsid w:val="00675AA5"/>
    <w:rsid w:val="0069272E"/>
    <w:rsid w:val="00694550"/>
    <w:rsid w:val="006D578B"/>
    <w:rsid w:val="006D76FE"/>
    <w:rsid w:val="006E2B20"/>
    <w:rsid w:val="006F4E1D"/>
    <w:rsid w:val="006F790F"/>
    <w:rsid w:val="00704318"/>
    <w:rsid w:val="007074B5"/>
    <w:rsid w:val="00720980"/>
    <w:rsid w:val="00726D13"/>
    <w:rsid w:val="00742BD1"/>
    <w:rsid w:val="00795A38"/>
    <w:rsid w:val="007A2CDB"/>
    <w:rsid w:val="007A6311"/>
    <w:rsid w:val="007B39FF"/>
    <w:rsid w:val="007D3A9A"/>
    <w:rsid w:val="007D4B47"/>
    <w:rsid w:val="007D5014"/>
    <w:rsid w:val="007D6A98"/>
    <w:rsid w:val="007D6AA7"/>
    <w:rsid w:val="007F3D3A"/>
    <w:rsid w:val="007F691C"/>
    <w:rsid w:val="00846C8B"/>
    <w:rsid w:val="00854590"/>
    <w:rsid w:val="0085562D"/>
    <w:rsid w:val="008742A2"/>
    <w:rsid w:val="008854AD"/>
    <w:rsid w:val="008A45F4"/>
    <w:rsid w:val="008B50B6"/>
    <w:rsid w:val="008D7486"/>
    <w:rsid w:val="008E4660"/>
    <w:rsid w:val="00907656"/>
    <w:rsid w:val="009175E8"/>
    <w:rsid w:val="00922A8C"/>
    <w:rsid w:val="00940028"/>
    <w:rsid w:val="00951DEA"/>
    <w:rsid w:val="00953075"/>
    <w:rsid w:val="00955856"/>
    <w:rsid w:val="00955C26"/>
    <w:rsid w:val="00976BB3"/>
    <w:rsid w:val="00982A20"/>
    <w:rsid w:val="00986798"/>
    <w:rsid w:val="00991776"/>
    <w:rsid w:val="009A3227"/>
    <w:rsid w:val="009A59D3"/>
    <w:rsid w:val="009D1F7C"/>
    <w:rsid w:val="009E5989"/>
    <w:rsid w:val="00A12056"/>
    <w:rsid w:val="00A24EFC"/>
    <w:rsid w:val="00A40532"/>
    <w:rsid w:val="00A412A9"/>
    <w:rsid w:val="00A42184"/>
    <w:rsid w:val="00A42975"/>
    <w:rsid w:val="00A45962"/>
    <w:rsid w:val="00A51A22"/>
    <w:rsid w:val="00A629EB"/>
    <w:rsid w:val="00A67CCF"/>
    <w:rsid w:val="00A72179"/>
    <w:rsid w:val="00A77C44"/>
    <w:rsid w:val="00A81341"/>
    <w:rsid w:val="00A84A87"/>
    <w:rsid w:val="00A947FE"/>
    <w:rsid w:val="00AA4580"/>
    <w:rsid w:val="00AA6F8F"/>
    <w:rsid w:val="00AB6522"/>
    <w:rsid w:val="00AF26C7"/>
    <w:rsid w:val="00AF4A39"/>
    <w:rsid w:val="00B1049B"/>
    <w:rsid w:val="00B16906"/>
    <w:rsid w:val="00B16EAC"/>
    <w:rsid w:val="00B2425F"/>
    <w:rsid w:val="00B26AEC"/>
    <w:rsid w:val="00B46046"/>
    <w:rsid w:val="00B7336D"/>
    <w:rsid w:val="00B777C4"/>
    <w:rsid w:val="00BA70A3"/>
    <w:rsid w:val="00BA75B6"/>
    <w:rsid w:val="00BB6366"/>
    <w:rsid w:val="00BC4DC5"/>
    <w:rsid w:val="00BE2ABE"/>
    <w:rsid w:val="00BF20AE"/>
    <w:rsid w:val="00C01A1B"/>
    <w:rsid w:val="00C0373B"/>
    <w:rsid w:val="00C07829"/>
    <w:rsid w:val="00C17807"/>
    <w:rsid w:val="00C47438"/>
    <w:rsid w:val="00C50C7F"/>
    <w:rsid w:val="00C52068"/>
    <w:rsid w:val="00C67AE7"/>
    <w:rsid w:val="00C72AE5"/>
    <w:rsid w:val="00C80E0E"/>
    <w:rsid w:val="00C86F07"/>
    <w:rsid w:val="00C87812"/>
    <w:rsid w:val="00CA4366"/>
    <w:rsid w:val="00CC4609"/>
    <w:rsid w:val="00CD2253"/>
    <w:rsid w:val="00CE2CAB"/>
    <w:rsid w:val="00CF6D89"/>
    <w:rsid w:val="00D10A72"/>
    <w:rsid w:val="00D168E9"/>
    <w:rsid w:val="00D2342B"/>
    <w:rsid w:val="00D2657A"/>
    <w:rsid w:val="00D27EE4"/>
    <w:rsid w:val="00D30742"/>
    <w:rsid w:val="00D56E02"/>
    <w:rsid w:val="00D573A3"/>
    <w:rsid w:val="00D61A86"/>
    <w:rsid w:val="00D6482B"/>
    <w:rsid w:val="00D70A23"/>
    <w:rsid w:val="00D70AA9"/>
    <w:rsid w:val="00D837A6"/>
    <w:rsid w:val="00DB51AE"/>
    <w:rsid w:val="00DB6BD5"/>
    <w:rsid w:val="00DC1A5E"/>
    <w:rsid w:val="00DC33B8"/>
    <w:rsid w:val="00DD5AEF"/>
    <w:rsid w:val="00DE4FE1"/>
    <w:rsid w:val="00DE5A25"/>
    <w:rsid w:val="00E1678A"/>
    <w:rsid w:val="00E30D63"/>
    <w:rsid w:val="00E43BF6"/>
    <w:rsid w:val="00E6563F"/>
    <w:rsid w:val="00E67E50"/>
    <w:rsid w:val="00E72243"/>
    <w:rsid w:val="00E75BD1"/>
    <w:rsid w:val="00E80C62"/>
    <w:rsid w:val="00E81E90"/>
    <w:rsid w:val="00ED4C4E"/>
    <w:rsid w:val="00EE7328"/>
    <w:rsid w:val="00EF29F6"/>
    <w:rsid w:val="00EF3240"/>
    <w:rsid w:val="00EF7E7F"/>
    <w:rsid w:val="00F15FA9"/>
    <w:rsid w:val="00F224F6"/>
    <w:rsid w:val="00F442FE"/>
    <w:rsid w:val="00F6675A"/>
    <w:rsid w:val="00F71424"/>
    <w:rsid w:val="00F74C7C"/>
    <w:rsid w:val="00F84635"/>
    <w:rsid w:val="00FA201D"/>
    <w:rsid w:val="00FC02D7"/>
    <w:rsid w:val="00FC1EF6"/>
    <w:rsid w:val="00FC7320"/>
    <w:rsid w:val="00FD37C5"/>
    <w:rsid w:val="00F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3A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D1"/>
    <w:rPr>
      <w:rFonts w:ascii="Lucida Grande" w:hAnsi="Lucida Grande" w:cs="Lucida Grande"/>
      <w:sz w:val="18"/>
      <w:szCs w:val="18"/>
    </w:rPr>
  </w:style>
  <w:style w:type="paragraph" w:styleId="ListParagraph">
    <w:name w:val="List Paragraph"/>
    <w:basedOn w:val="Normal"/>
    <w:uiPriority w:val="34"/>
    <w:qFormat/>
    <w:rsid w:val="008A45F4"/>
    <w:pPr>
      <w:ind w:left="720"/>
      <w:contextualSpacing/>
    </w:pPr>
  </w:style>
  <w:style w:type="paragraph" w:styleId="Header">
    <w:name w:val="header"/>
    <w:basedOn w:val="Normal"/>
    <w:link w:val="HeaderChar"/>
    <w:uiPriority w:val="99"/>
    <w:unhideWhenUsed/>
    <w:rsid w:val="00CA4366"/>
    <w:pPr>
      <w:tabs>
        <w:tab w:val="center" w:pos="4680"/>
        <w:tab w:val="right" w:pos="9360"/>
      </w:tabs>
    </w:pPr>
  </w:style>
  <w:style w:type="character" w:customStyle="1" w:styleId="HeaderChar">
    <w:name w:val="Header Char"/>
    <w:basedOn w:val="DefaultParagraphFont"/>
    <w:link w:val="Header"/>
    <w:uiPriority w:val="99"/>
    <w:rsid w:val="00CA4366"/>
  </w:style>
  <w:style w:type="paragraph" w:styleId="Footer">
    <w:name w:val="footer"/>
    <w:basedOn w:val="Normal"/>
    <w:link w:val="FooterChar"/>
    <w:uiPriority w:val="99"/>
    <w:unhideWhenUsed/>
    <w:rsid w:val="00CA4366"/>
    <w:pPr>
      <w:tabs>
        <w:tab w:val="center" w:pos="4680"/>
        <w:tab w:val="right" w:pos="9360"/>
      </w:tabs>
    </w:pPr>
  </w:style>
  <w:style w:type="character" w:customStyle="1" w:styleId="FooterChar">
    <w:name w:val="Footer Char"/>
    <w:basedOn w:val="DefaultParagraphFont"/>
    <w:link w:val="Footer"/>
    <w:uiPriority w:val="99"/>
    <w:rsid w:val="00CA4366"/>
  </w:style>
  <w:style w:type="paragraph" w:styleId="NormalWeb">
    <w:name w:val="Normal (Web)"/>
    <w:basedOn w:val="Normal"/>
    <w:uiPriority w:val="99"/>
    <w:unhideWhenUsed/>
    <w:rsid w:val="00A4053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4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39803">
      <w:bodyDiv w:val="1"/>
      <w:marLeft w:val="0"/>
      <w:marRight w:val="0"/>
      <w:marTop w:val="0"/>
      <w:marBottom w:val="0"/>
      <w:divBdr>
        <w:top w:val="none" w:sz="0" w:space="0" w:color="auto"/>
        <w:left w:val="none" w:sz="0" w:space="0" w:color="auto"/>
        <w:bottom w:val="none" w:sz="0" w:space="0" w:color="auto"/>
        <w:right w:val="none" w:sz="0" w:space="0" w:color="auto"/>
      </w:divBdr>
    </w:div>
    <w:div w:id="1370498221">
      <w:bodyDiv w:val="1"/>
      <w:marLeft w:val="0"/>
      <w:marRight w:val="0"/>
      <w:marTop w:val="0"/>
      <w:marBottom w:val="0"/>
      <w:divBdr>
        <w:top w:val="none" w:sz="0" w:space="0" w:color="auto"/>
        <w:left w:val="none" w:sz="0" w:space="0" w:color="auto"/>
        <w:bottom w:val="none" w:sz="0" w:space="0" w:color="auto"/>
        <w:right w:val="none" w:sz="0" w:space="0" w:color="auto"/>
      </w:divBdr>
      <w:divsChild>
        <w:div w:id="1698298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Bohman</dc:creator>
  <cp:keywords/>
  <dc:description/>
  <cp:lastModifiedBy>Andrew Jannetti</cp:lastModifiedBy>
  <cp:revision>5</cp:revision>
  <dcterms:created xsi:type="dcterms:W3CDTF">2018-06-28T04:39:00Z</dcterms:created>
  <dcterms:modified xsi:type="dcterms:W3CDTF">2018-07-02T02:57:00Z</dcterms:modified>
</cp:coreProperties>
</file>